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068" w:rsidRDefault="00334068">
      <w:pPr>
        <w:spacing w:before="18" w:line="200" w:lineRule="exact"/>
        <w:sectPr w:rsidR="00334068">
          <w:type w:val="continuous"/>
          <w:pgSz w:w="11920" w:h="16840"/>
          <w:pgMar w:top="600" w:right="620" w:bottom="280" w:left="820" w:header="720" w:footer="720" w:gutter="0"/>
          <w:cols w:space="720"/>
        </w:sectPr>
      </w:pPr>
    </w:p>
    <w:p w:rsidR="00334068" w:rsidRDefault="0080562A">
      <w:pPr>
        <w:spacing w:before="42"/>
        <w:ind w:left="1343"/>
        <w:rPr>
          <w:sz w:val="14"/>
          <w:szCs w:val="14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57.1pt;margin-top:36.05pt;width:35.25pt;height:44.35pt;z-index:-251659776;mso-position-horizontal-relative:page;mso-position-vertical-relative:page">
            <v:imagedata r:id="rId6" o:title=""/>
            <w10:wrap anchorx="page" anchory="page"/>
          </v:shape>
        </w:pict>
      </w:r>
      <w:r>
        <w:rPr>
          <w:b/>
          <w:spacing w:val="-1"/>
          <w:sz w:val="14"/>
          <w:szCs w:val="14"/>
        </w:rPr>
        <w:t>Р</w:t>
      </w:r>
      <w:r>
        <w:rPr>
          <w:b/>
          <w:sz w:val="14"/>
          <w:szCs w:val="14"/>
        </w:rPr>
        <w:t>ЕПУБ</w:t>
      </w:r>
      <w:r>
        <w:rPr>
          <w:b/>
          <w:spacing w:val="-1"/>
          <w:sz w:val="14"/>
          <w:szCs w:val="14"/>
        </w:rPr>
        <w:t>Л</w:t>
      </w:r>
      <w:r>
        <w:rPr>
          <w:b/>
          <w:sz w:val="14"/>
          <w:szCs w:val="14"/>
        </w:rPr>
        <w:t>ИКА</w:t>
      </w:r>
      <w:r>
        <w:rPr>
          <w:b/>
          <w:spacing w:val="-1"/>
          <w:sz w:val="14"/>
          <w:szCs w:val="14"/>
        </w:rPr>
        <w:t xml:space="preserve"> СР</w:t>
      </w:r>
      <w:r>
        <w:rPr>
          <w:b/>
          <w:sz w:val="14"/>
          <w:szCs w:val="14"/>
        </w:rPr>
        <w:t>БИЈА</w:t>
      </w:r>
    </w:p>
    <w:p w:rsidR="00334068" w:rsidRDefault="0080562A">
      <w:pPr>
        <w:ind w:left="1343" w:right="-41"/>
        <w:rPr>
          <w:sz w:val="14"/>
          <w:szCs w:val="14"/>
        </w:rPr>
      </w:pPr>
      <w:r>
        <w:pict>
          <v:shape id="_x0000_s1031" type="#_x0000_t75" style="position:absolute;left:0;text-align:left;margin-left:354.25pt;margin-top:-16pt;width:75.45pt;height:43.8pt;z-index:-251658752;mso-position-horizontal-relative:page">
            <v:imagedata r:id="rId7" o:title=""/>
            <w10:wrap anchorx="page"/>
          </v:shape>
        </w:pict>
      </w:r>
      <w:r>
        <w:rPr>
          <w:b/>
          <w:spacing w:val="-1"/>
          <w:sz w:val="14"/>
          <w:szCs w:val="14"/>
        </w:rPr>
        <w:t>А</w:t>
      </w:r>
      <w:r>
        <w:rPr>
          <w:b/>
          <w:sz w:val="14"/>
          <w:szCs w:val="14"/>
        </w:rPr>
        <w:t>УТОНО</w:t>
      </w:r>
      <w:r>
        <w:rPr>
          <w:b/>
          <w:spacing w:val="-1"/>
          <w:sz w:val="14"/>
          <w:szCs w:val="14"/>
        </w:rPr>
        <w:t>М</w:t>
      </w:r>
      <w:r>
        <w:rPr>
          <w:b/>
          <w:sz w:val="14"/>
          <w:szCs w:val="14"/>
        </w:rPr>
        <w:t>НА П</w:t>
      </w:r>
      <w:r>
        <w:rPr>
          <w:b/>
          <w:spacing w:val="-2"/>
          <w:sz w:val="14"/>
          <w:szCs w:val="14"/>
        </w:rPr>
        <w:t>О</w:t>
      </w:r>
      <w:r>
        <w:rPr>
          <w:b/>
          <w:sz w:val="14"/>
          <w:szCs w:val="14"/>
        </w:rPr>
        <w:t>КР</w:t>
      </w:r>
      <w:r>
        <w:rPr>
          <w:b/>
          <w:spacing w:val="-1"/>
          <w:sz w:val="14"/>
          <w:szCs w:val="14"/>
        </w:rPr>
        <w:t>А</w:t>
      </w:r>
      <w:r>
        <w:rPr>
          <w:b/>
          <w:sz w:val="14"/>
          <w:szCs w:val="14"/>
        </w:rPr>
        <w:t>ЈИНА</w:t>
      </w:r>
      <w:r>
        <w:rPr>
          <w:b/>
          <w:spacing w:val="34"/>
          <w:sz w:val="14"/>
          <w:szCs w:val="14"/>
        </w:rPr>
        <w:t xml:space="preserve"> </w:t>
      </w:r>
      <w:r>
        <w:rPr>
          <w:b/>
          <w:sz w:val="14"/>
          <w:szCs w:val="14"/>
        </w:rPr>
        <w:t>В</w:t>
      </w:r>
      <w:r>
        <w:rPr>
          <w:b/>
          <w:spacing w:val="-1"/>
          <w:sz w:val="14"/>
          <w:szCs w:val="14"/>
        </w:rPr>
        <w:t>О</w:t>
      </w:r>
      <w:r>
        <w:rPr>
          <w:b/>
          <w:sz w:val="14"/>
          <w:szCs w:val="14"/>
        </w:rPr>
        <w:t>ЈВ</w:t>
      </w:r>
      <w:r>
        <w:rPr>
          <w:b/>
          <w:spacing w:val="-1"/>
          <w:sz w:val="14"/>
          <w:szCs w:val="14"/>
        </w:rPr>
        <w:t>ОД</w:t>
      </w:r>
      <w:r>
        <w:rPr>
          <w:b/>
          <w:sz w:val="14"/>
          <w:szCs w:val="14"/>
        </w:rPr>
        <w:t>ИНА</w:t>
      </w:r>
    </w:p>
    <w:p w:rsidR="00334068" w:rsidRDefault="0080562A">
      <w:pPr>
        <w:spacing w:before="42"/>
        <w:ind w:left="1727" w:right="287"/>
        <w:rPr>
          <w:sz w:val="14"/>
          <w:szCs w:val="14"/>
        </w:rPr>
      </w:pPr>
      <w:r>
        <w:br w:type="column"/>
      </w:r>
      <w:r>
        <w:rPr>
          <w:b/>
          <w:spacing w:val="-1"/>
          <w:sz w:val="14"/>
          <w:szCs w:val="14"/>
        </w:rPr>
        <w:lastRenderedPageBreak/>
        <w:t>Ф</w:t>
      </w:r>
      <w:r>
        <w:rPr>
          <w:b/>
          <w:sz w:val="14"/>
          <w:szCs w:val="14"/>
        </w:rPr>
        <w:t>ОНД</w:t>
      </w:r>
      <w:r>
        <w:rPr>
          <w:b/>
          <w:spacing w:val="-1"/>
          <w:sz w:val="14"/>
          <w:szCs w:val="14"/>
        </w:rPr>
        <w:t xml:space="preserve"> </w:t>
      </w:r>
      <w:r>
        <w:rPr>
          <w:b/>
          <w:sz w:val="14"/>
          <w:szCs w:val="14"/>
        </w:rPr>
        <w:t>ЗА П</w:t>
      </w:r>
      <w:r>
        <w:rPr>
          <w:b/>
          <w:spacing w:val="-1"/>
          <w:sz w:val="14"/>
          <w:szCs w:val="14"/>
        </w:rPr>
        <w:t>Р</w:t>
      </w:r>
      <w:r>
        <w:rPr>
          <w:b/>
          <w:sz w:val="14"/>
          <w:szCs w:val="14"/>
        </w:rPr>
        <w:t>УЖ</w:t>
      </w:r>
      <w:r>
        <w:rPr>
          <w:b/>
          <w:spacing w:val="-2"/>
          <w:sz w:val="14"/>
          <w:szCs w:val="14"/>
        </w:rPr>
        <w:t>А</w:t>
      </w:r>
      <w:r>
        <w:rPr>
          <w:b/>
          <w:sz w:val="14"/>
          <w:szCs w:val="14"/>
        </w:rPr>
        <w:t>ЊЕ ПО</w:t>
      </w:r>
      <w:r>
        <w:rPr>
          <w:b/>
          <w:spacing w:val="-1"/>
          <w:sz w:val="14"/>
          <w:szCs w:val="14"/>
        </w:rPr>
        <w:t>М</w:t>
      </w:r>
      <w:r>
        <w:rPr>
          <w:b/>
          <w:sz w:val="14"/>
          <w:szCs w:val="14"/>
        </w:rPr>
        <w:t>О</w:t>
      </w:r>
      <w:r>
        <w:rPr>
          <w:b/>
          <w:spacing w:val="-1"/>
          <w:sz w:val="14"/>
          <w:szCs w:val="14"/>
        </w:rPr>
        <w:t>Ћ</w:t>
      </w:r>
      <w:r>
        <w:rPr>
          <w:b/>
          <w:sz w:val="14"/>
          <w:szCs w:val="14"/>
        </w:rPr>
        <w:t>И ИЗБЕ</w:t>
      </w:r>
      <w:r>
        <w:rPr>
          <w:b/>
          <w:spacing w:val="-1"/>
          <w:sz w:val="14"/>
          <w:szCs w:val="14"/>
        </w:rPr>
        <w:t>Г</w:t>
      </w:r>
      <w:r>
        <w:rPr>
          <w:b/>
          <w:sz w:val="14"/>
          <w:szCs w:val="14"/>
        </w:rPr>
        <w:t>ЛИ</w:t>
      </w:r>
      <w:r>
        <w:rPr>
          <w:b/>
          <w:spacing w:val="-1"/>
          <w:sz w:val="14"/>
          <w:szCs w:val="14"/>
        </w:rPr>
        <w:t>М</w:t>
      </w:r>
      <w:r>
        <w:rPr>
          <w:b/>
          <w:sz w:val="14"/>
          <w:szCs w:val="14"/>
        </w:rPr>
        <w:t>, П</w:t>
      </w:r>
      <w:r>
        <w:rPr>
          <w:b/>
          <w:spacing w:val="-1"/>
          <w:sz w:val="14"/>
          <w:szCs w:val="14"/>
        </w:rPr>
        <w:t>РОГ</w:t>
      </w:r>
      <w:r>
        <w:rPr>
          <w:b/>
          <w:sz w:val="14"/>
          <w:szCs w:val="14"/>
        </w:rPr>
        <w:t>Н</w:t>
      </w:r>
      <w:r>
        <w:rPr>
          <w:b/>
          <w:spacing w:val="-1"/>
          <w:sz w:val="14"/>
          <w:szCs w:val="14"/>
        </w:rPr>
        <w:t>А</w:t>
      </w:r>
      <w:r>
        <w:rPr>
          <w:b/>
          <w:sz w:val="14"/>
          <w:szCs w:val="14"/>
        </w:rPr>
        <w:t>НИМ</w:t>
      </w:r>
    </w:p>
    <w:p w:rsidR="00334068" w:rsidRDefault="0080562A">
      <w:pPr>
        <w:spacing w:line="140" w:lineRule="exact"/>
        <w:ind w:left="1727"/>
        <w:rPr>
          <w:sz w:val="14"/>
          <w:szCs w:val="14"/>
        </w:rPr>
        <w:sectPr w:rsidR="00334068">
          <w:type w:val="continuous"/>
          <w:pgSz w:w="11920" w:h="16840"/>
          <w:pgMar w:top="600" w:right="620" w:bottom="280" w:left="820" w:header="720" w:footer="720" w:gutter="0"/>
          <w:cols w:num="2" w:space="720" w:equalWidth="0">
            <w:col w:w="4200" w:space="2065"/>
            <w:col w:w="4215"/>
          </w:cols>
        </w:sectPr>
      </w:pPr>
      <w:r>
        <w:rPr>
          <w:b/>
          <w:sz w:val="14"/>
          <w:szCs w:val="14"/>
        </w:rPr>
        <w:t xml:space="preserve">И </w:t>
      </w:r>
      <w:r>
        <w:rPr>
          <w:b/>
          <w:spacing w:val="-1"/>
          <w:sz w:val="14"/>
          <w:szCs w:val="14"/>
        </w:rPr>
        <w:t>РАС</w:t>
      </w:r>
      <w:r>
        <w:rPr>
          <w:b/>
          <w:sz w:val="14"/>
          <w:szCs w:val="14"/>
        </w:rPr>
        <w:t>ЕЉЕНИМ</w:t>
      </w:r>
      <w:r>
        <w:rPr>
          <w:b/>
          <w:spacing w:val="-1"/>
          <w:sz w:val="14"/>
          <w:szCs w:val="14"/>
        </w:rPr>
        <w:t xml:space="preserve"> Л</w:t>
      </w:r>
      <w:r>
        <w:rPr>
          <w:b/>
          <w:sz w:val="14"/>
          <w:szCs w:val="14"/>
        </w:rPr>
        <w:t>ИЦИ</w:t>
      </w:r>
      <w:r>
        <w:rPr>
          <w:b/>
          <w:spacing w:val="-1"/>
          <w:sz w:val="14"/>
          <w:szCs w:val="14"/>
        </w:rPr>
        <w:t>М</w:t>
      </w:r>
      <w:r>
        <w:rPr>
          <w:b/>
          <w:sz w:val="14"/>
          <w:szCs w:val="14"/>
        </w:rPr>
        <w:t>А</w:t>
      </w:r>
    </w:p>
    <w:p w:rsidR="00334068" w:rsidRDefault="0080562A">
      <w:pPr>
        <w:spacing w:line="200" w:lineRule="exact"/>
      </w:pPr>
      <w:r>
        <w:lastRenderedPageBreak/>
        <w:pict>
          <v:group id="_x0000_s1026" style="position:absolute;margin-left:23.95pt;margin-top:23.7pt;width:547.55pt;height:794.6pt;z-index:-251657728;mso-position-horizontal-relative:page;mso-position-vertical-relative:page" coordorigin="479,474" coordsize="10951,15892">
            <v:shape id="_x0000_s1030" style="position:absolute;left:490;top:485;width:10930;height:0" coordorigin="490,485" coordsize="10930,0" path="m490,485r10929,e" filled="f" strokeweight=".58pt">
              <v:path arrowok="t"/>
            </v:shape>
            <v:shape id="_x0000_s1029" style="position:absolute;left:485;top:480;width:0;height:15880" coordorigin="485,480" coordsize="0,15880" path="m485,480r,15880e" filled="f" strokeweight=".58pt">
              <v:path arrowok="t"/>
            </v:shape>
            <v:shape id="_x0000_s1028" style="position:absolute;left:11424;top:480;width:0;height:15880" coordorigin="11424,480" coordsize="0,15880" path="m11424,480r,15880e" filled="f" strokeweight=".20464mm">
              <v:path arrowok="t"/>
            </v:shape>
            <v:shape id="_x0000_s1027" style="position:absolute;left:490;top:16356;width:10930;height:0" coordorigin="490,16356" coordsize="10930,0" path="m490,16356r10929,e" filled="f" strokeweight=".58pt">
              <v:path arrowok="t"/>
            </v:shape>
            <w10:wrap anchorx="page" anchory="page"/>
          </v:group>
        </w:pict>
      </w:r>
    </w:p>
    <w:p w:rsidR="00334068" w:rsidRDefault="00334068">
      <w:pPr>
        <w:spacing w:line="200" w:lineRule="exact"/>
      </w:pPr>
    </w:p>
    <w:p w:rsidR="00334068" w:rsidRDefault="00334068">
      <w:pPr>
        <w:spacing w:line="200" w:lineRule="exact"/>
      </w:pPr>
    </w:p>
    <w:p w:rsidR="00334068" w:rsidRDefault="00334068">
      <w:pPr>
        <w:spacing w:before="17" w:line="240" w:lineRule="exact"/>
        <w:rPr>
          <w:sz w:val="24"/>
          <w:szCs w:val="24"/>
        </w:rPr>
      </w:pPr>
    </w:p>
    <w:p w:rsidR="00334068" w:rsidRDefault="0080562A">
      <w:pPr>
        <w:spacing w:before="34"/>
        <w:ind w:left="116" w:right="70" w:firstLine="720"/>
        <w:jc w:val="both"/>
      </w:pPr>
      <w:proofErr w:type="spellStart"/>
      <w:proofErr w:type="gramStart"/>
      <w:r>
        <w:t>На</w:t>
      </w:r>
      <w:proofErr w:type="spellEnd"/>
      <w:r>
        <w:rPr>
          <w:spacing w:val="2"/>
        </w:rPr>
        <w:t xml:space="preserve"> </w:t>
      </w:r>
      <w:proofErr w:type="spellStart"/>
      <w:r>
        <w:t>ос</w:t>
      </w:r>
      <w:r>
        <w:rPr>
          <w:spacing w:val="-1"/>
        </w:rPr>
        <w:t>н</w:t>
      </w:r>
      <w:r>
        <w:t>о</w:t>
      </w:r>
      <w:r>
        <w:rPr>
          <w:spacing w:val="1"/>
        </w:rPr>
        <w:t>в</w:t>
      </w:r>
      <w:r>
        <w:t>у</w:t>
      </w:r>
      <w:proofErr w:type="spellEnd"/>
      <w:r>
        <w:rPr>
          <w:spacing w:val="1"/>
        </w:rPr>
        <w:t xml:space="preserve"> </w:t>
      </w:r>
      <w:proofErr w:type="spellStart"/>
      <w:r>
        <w:t>ч</w:t>
      </w:r>
      <w:r>
        <w:rPr>
          <w:spacing w:val="-2"/>
        </w:rPr>
        <w:t>л</w:t>
      </w:r>
      <w:r>
        <w:t>ана</w:t>
      </w:r>
      <w:proofErr w:type="spellEnd"/>
      <w:r>
        <w:rPr>
          <w:spacing w:val="2"/>
        </w:rPr>
        <w:t xml:space="preserve"> </w:t>
      </w:r>
      <w:r>
        <w:t>3.</w:t>
      </w:r>
      <w:proofErr w:type="gramEnd"/>
      <w:r>
        <w:rPr>
          <w:spacing w:val="3"/>
        </w:rPr>
        <w:t xml:space="preserve"> </w:t>
      </w:r>
      <w:proofErr w:type="spellStart"/>
      <w:proofErr w:type="gramStart"/>
      <w:r>
        <w:t>став</w:t>
      </w:r>
      <w:proofErr w:type="spellEnd"/>
      <w:proofErr w:type="gramEnd"/>
      <w:r>
        <w:t xml:space="preserve"> 6.</w:t>
      </w:r>
      <w:r>
        <w:rPr>
          <w:spacing w:val="1"/>
        </w:rPr>
        <w:t xml:space="preserve"> </w:t>
      </w:r>
      <w:proofErr w:type="gramStart"/>
      <w:r>
        <w:t>и</w:t>
      </w:r>
      <w:proofErr w:type="gramEnd"/>
      <w:r>
        <w:rPr>
          <w:spacing w:val="1"/>
        </w:rPr>
        <w:t xml:space="preserve"> </w:t>
      </w:r>
      <w:proofErr w:type="spellStart"/>
      <w:r>
        <w:t>чла</w:t>
      </w:r>
      <w:r>
        <w:rPr>
          <w:spacing w:val="-1"/>
        </w:rPr>
        <w:t>н</w:t>
      </w:r>
      <w:r>
        <w:t>а</w:t>
      </w:r>
      <w:proofErr w:type="spellEnd"/>
      <w:r>
        <w:rPr>
          <w:spacing w:val="1"/>
        </w:rPr>
        <w:t xml:space="preserve"> </w:t>
      </w:r>
      <w:r>
        <w:t>1</w:t>
      </w:r>
      <w:r>
        <w:rPr>
          <w:spacing w:val="1"/>
        </w:rPr>
        <w:t>9</w:t>
      </w:r>
      <w:r>
        <w:t>.</w:t>
      </w:r>
      <w:r>
        <w:rPr>
          <w:spacing w:val="1"/>
        </w:rPr>
        <w:t xml:space="preserve"> </w:t>
      </w:r>
      <w:proofErr w:type="spellStart"/>
      <w:proofErr w:type="gramStart"/>
      <w:r>
        <w:rPr>
          <w:spacing w:val="-1"/>
        </w:rPr>
        <w:t>О</w:t>
      </w:r>
      <w:r>
        <w:t>дл</w:t>
      </w:r>
      <w:r>
        <w:rPr>
          <w:spacing w:val="-1"/>
        </w:rPr>
        <w:t>у</w:t>
      </w:r>
      <w:r>
        <w:t>ке</w:t>
      </w:r>
      <w:proofErr w:type="spellEnd"/>
      <w:r>
        <w:rPr>
          <w:spacing w:val="1"/>
        </w:rPr>
        <w:t xml:space="preserve"> </w:t>
      </w:r>
      <w:r>
        <w:t>о</w:t>
      </w:r>
      <w:r>
        <w:rPr>
          <w:spacing w:val="2"/>
        </w:rPr>
        <w:t xml:space="preserve"> </w:t>
      </w:r>
      <w:proofErr w:type="spellStart"/>
      <w:r>
        <w:t>осни</w:t>
      </w:r>
      <w:r>
        <w:rPr>
          <w:spacing w:val="-1"/>
        </w:rPr>
        <w:t>в</w:t>
      </w:r>
      <w:r>
        <w:t>ању</w:t>
      </w:r>
      <w:proofErr w:type="spellEnd"/>
      <w:r>
        <w:rPr>
          <w:spacing w:val="1"/>
        </w:rPr>
        <w:t xml:space="preserve"> </w:t>
      </w:r>
      <w:proofErr w:type="spellStart"/>
      <w:r>
        <w:t>Фонда</w:t>
      </w:r>
      <w:proofErr w:type="spellEnd"/>
      <w:r>
        <w:rPr>
          <w:spacing w:val="1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пру</w:t>
      </w:r>
      <w:r>
        <w:rPr>
          <w:spacing w:val="-1"/>
        </w:rPr>
        <w:t>ж</w:t>
      </w:r>
      <w:r>
        <w:t>ање</w:t>
      </w:r>
      <w:proofErr w:type="spellEnd"/>
      <w:r>
        <w:rPr>
          <w:spacing w:val="1"/>
        </w:rPr>
        <w:t xml:space="preserve"> </w:t>
      </w:r>
      <w:proofErr w:type="spellStart"/>
      <w:r>
        <w:t>п</w:t>
      </w:r>
      <w:r>
        <w:rPr>
          <w:spacing w:val="-1"/>
        </w:rPr>
        <w:t>о</w:t>
      </w:r>
      <w:r>
        <w:t>моћи</w:t>
      </w:r>
      <w:proofErr w:type="spellEnd"/>
      <w:r>
        <w:rPr>
          <w:spacing w:val="1"/>
        </w:rPr>
        <w:t xml:space="preserve"> </w:t>
      </w:r>
      <w:proofErr w:type="spellStart"/>
      <w:r>
        <w:t>избе</w:t>
      </w:r>
      <w:r>
        <w:rPr>
          <w:spacing w:val="-1"/>
        </w:rPr>
        <w:t>г</w:t>
      </w:r>
      <w:r>
        <w:t>л</w:t>
      </w:r>
      <w:r>
        <w:rPr>
          <w:spacing w:val="-1"/>
        </w:rPr>
        <w:t>и</w:t>
      </w:r>
      <w:r>
        <w:t>м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п</w:t>
      </w:r>
      <w:r>
        <w:rPr>
          <w:spacing w:val="-1"/>
        </w:rPr>
        <w:t>р</w:t>
      </w:r>
      <w:r>
        <w:t>огна</w:t>
      </w:r>
      <w:r>
        <w:rPr>
          <w:spacing w:val="-1"/>
        </w:rPr>
        <w:t>н</w:t>
      </w:r>
      <w:r>
        <w:t>им</w:t>
      </w:r>
      <w:proofErr w:type="spellEnd"/>
      <w:r>
        <w:rPr>
          <w:spacing w:val="1"/>
        </w:rPr>
        <w:t xml:space="preserve"> </w:t>
      </w:r>
      <w:r>
        <w:t xml:space="preserve">и </w:t>
      </w:r>
      <w:proofErr w:type="spellStart"/>
      <w:r>
        <w:t>расељ</w:t>
      </w:r>
      <w:r>
        <w:rPr>
          <w:spacing w:val="-1"/>
        </w:rPr>
        <w:t>е</w:t>
      </w:r>
      <w:r>
        <w:t>н</w:t>
      </w:r>
      <w:r>
        <w:rPr>
          <w:spacing w:val="-1"/>
        </w:rPr>
        <w:t>и</w:t>
      </w:r>
      <w:r>
        <w:t>м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2"/>
        </w:rPr>
        <w:t>л</w:t>
      </w:r>
      <w:r>
        <w:t>и</w:t>
      </w:r>
      <w:r>
        <w:rPr>
          <w:spacing w:val="-1"/>
        </w:rPr>
        <w:t>ц</w:t>
      </w:r>
      <w:r>
        <w:t>има</w:t>
      </w:r>
      <w:proofErr w:type="spellEnd"/>
      <w:r>
        <w:rPr>
          <w:spacing w:val="1"/>
        </w:rPr>
        <w:t xml:space="preserve"> </w:t>
      </w:r>
      <w:r>
        <w:t>(</w:t>
      </w:r>
      <w:r>
        <w:rPr>
          <w:spacing w:val="-1"/>
        </w:rPr>
        <w:t>'</w:t>
      </w:r>
      <w:r>
        <w:t>'</w:t>
      </w:r>
      <w:proofErr w:type="spellStart"/>
      <w:r>
        <w:t>С</w:t>
      </w:r>
      <w:r>
        <w:rPr>
          <w:spacing w:val="-1"/>
        </w:rPr>
        <w:t>л</w:t>
      </w:r>
      <w:r>
        <w:t>ужбени</w:t>
      </w:r>
      <w:proofErr w:type="spellEnd"/>
      <w:r>
        <w:rPr>
          <w:spacing w:val="2"/>
        </w:rPr>
        <w:t xml:space="preserve"> </w:t>
      </w:r>
      <w:proofErr w:type="spellStart"/>
      <w:r>
        <w:t>л</w:t>
      </w:r>
      <w:r>
        <w:rPr>
          <w:spacing w:val="-1"/>
        </w:rPr>
        <w:t>и</w:t>
      </w:r>
      <w:r>
        <w:t>ст</w:t>
      </w:r>
      <w:proofErr w:type="spellEnd"/>
      <w:r>
        <w:rPr>
          <w:spacing w:val="1"/>
        </w:rPr>
        <w:t xml:space="preserve"> </w:t>
      </w:r>
      <w:proofErr w:type="spellStart"/>
      <w:r>
        <w:t>Ауто</w:t>
      </w:r>
      <w:r>
        <w:rPr>
          <w:spacing w:val="-1"/>
        </w:rPr>
        <w:t>н</w:t>
      </w:r>
      <w:r>
        <w:t>о</w:t>
      </w:r>
      <w:r>
        <w:rPr>
          <w:spacing w:val="1"/>
        </w:rPr>
        <w:t>м</w:t>
      </w:r>
      <w:r>
        <w:t>не</w:t>
      </w:r>
      <w:proofErr w:type="spellEnd"/>
      <w:r>
        <w:t xml:space="preserve"> </w:t>
      </w:r>
      <w:proofErr w:type="spellStart"/>
      <w:r>
        <w:rPr>
          <w:spacing w:val="-1"/>
        </w:rPr>
        <w:t>П</w:t>
      </w:r>
      <w:r>
        <w:t>ок</w:t>
      </w:r>
      <w:r>
        <w:rPr>
          <w:spacing w:val="1"/>
        </w:rPr>
        <w:t>р</w:t>
      </w:r>
      <w:r>
        <w:rPr>
          <w:spacing w:val="-1"/>
        </w:rPr>
        <w:t>а</w:t>
      </w:r>
      <w:r>
        <w:t>ји</w:t>
      </w:r>
      <w:r>
        <w:rPr>
          <w:spacing w:val="-1"/>
        </w:rPr>
        <w:t>н</w:t>
      </w:r>
      <w:r>
        <w:t>е</w:t>
      </w:r>
      <w:proofErr w:type="spellEnd"/>
      <w:r>
        <w:rPr>
          <w:spacing w:val="1"/>
        </w:rPr>
        <w:t xml:space="preserve"> </w:t>
      </w:r>
      <w:proofErr w:type="spellStart"/>
      <w:r>
        <w:t>В</w:t>
      </w:r>
      <w:r>
        <w:rPr>
          <w:spacing w:val="-1"/>
        </w:rPr>
        <w:t>о</w:t>
      </w:r>
      <w:r>
        <w:t>ј</w:t>
      </w:r>
      <w:r>
        <w:rPr>
          <w:spacing w:val="-1"/>
        </w:rPr>
        <w:t>в</w:t>
      </w:r>
      <w:r>
        <w:t>одине</w:t>
      </w:r>
      <w:proofErr w:type="spellEnd"/>
      <w:r>
        <w:t>'</w:t>
      </w:r>
      <w:r>
        <w:rPr>
          <w:spacing w:val="-2"/>
        </w:rPr>
        <w:t>'</w:t>
      </w:r>
      <w:r>
        <w:t>,</w:t>
      </w:r>
      <w:r>
        <w:rPr>
          <w:spacing w:val="2"/>
        </w:rPr>
        <w:t xml:space="preserve"> </w:t>
      </w:r>
      <w:proofErr w:type="spellStart"/>
      <w:r>
        <w:t>број</w:t>
      </w:r>
      <w:proofErr w:type="spellEnd"/>
      <w:r>
        <w:rPr>
          <w:spacing w:val="1"/>
        </w:rPr>
        <w:t xml:space="preserve"> </w:t>
      </w:r>
      <w:r>
        <w:t>1</w:t>
      </w:r>
      <w:r>
        <w:rPr>
          <w:spacing w:val="1"/>
        </w:rPr>
        <w:t>9</w:t>
      </w:r>
      <w:r>
        <w:rPr>
          <w:spacing w:val="-2"/>
        </w:rPr>
        <w:t>/</w:t>
      </w:r>
      <w:r>
        <w:t>06),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чл</w:t>
      </w:r>
      <w:r>
        <w:rPr>
          <w:spacing w:val="-2"/>
        </w:rPr>
        <w:t>а</w:t>
      </w:r>
      <w:r>
        <w:t>на</w:t>
      </w:r>
      <w:proofErr w:type="spellEnd"/>
      <w:r>
        <w:rPr>
          <w:spacing w:val="1"/>
        </w:rPr>
        <w:t xml:space="preserve"> </w:t>
      </w:r>
      <w:r>
        <w:t>19.</w:t>
      </w:r>
      <w:proofErr w:type="gramEnd"/>
      <w:r>
        <w:rPr>
          <w:spacing w:val="2"/>
        </w:rPr>
        <w:t xml:space="preserve"> </w:t>
      </w:r>
      <w:proofErr w:type="spellStart"/>
      <w:proofErr w:type="gramStart"/>
      <w:r>
        <w:t>Ст</w:t>
      </w:r>
      <w:r>
        <w:rPr>
          <w:spacing w:val="-1"/>
        </w:rPr>
        <w:t>а</w:t>
      </w:r>
      <w:r>
        <w:t>ту</w:t>
      </w:r>
      <w:r>
        <w:rPr>
          <w:spacing w:val="-2"/>
        </w:rPr>
        <w:t>т</w:t>
      </w:r>
      <w:r>
        <w:t>а</w:t>
      </w:r>
      <w:proofErr w:type="spellEnd"/>
      <w:r>
        <w:rPr>
          <w:spacing w:val="1"/>
        </w:rPr>
        <w:t xml:space="preserve"> </w:t>
      </w:r>
      <w:proofErr w:type="spellStart"/>
      <w:r>
        <w:t>Фонда</w:t>
      </w:r>
      <w:proofErr w:type="spellEnd"/>
      <w:r>
        <w:rPr>
          <w:spacing w:val="1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пру</w:t>
      </w:r>
      <w:r>
        <w:rPr>
          <w:spacing w:val="-1"/>
        </w:rPr>
        <w:t>ж</w:t>
      </w:r>
      <w:r>
        <w:t>ање</w:t>
      </w:r>
      <w:proofErr w:type="spellEnd"/>
      <w:r>
        <w:rPr>
          <w:spacing w:val="1"/>
        </w:rPr>
        <w:t xml:space="preserve"> </w:t>
      </w:r>
      <w:proofErr w:type="spellStart"/>
      <w:r>
        <w:t>по</w:t>
      </w:r>
      <w:r>
        <w:rPr>
          <w:spacing w:val="-1"/>
        </w:rPr>
        <w:t>м</w:t>
      </w:r>
      <w:r>
        <w:t>о</w:t>
      </w:r>
      <w:r>
        <w:rPr>
          <w:spacing w:val="1"/>
        </w:rPr>
        <w:t>ћ</w:t>
      </w:r>
      <w:r>
        <w:t>и</w:t>
      </w:r>
      <w:proofErr w:type="spellEnd"/>
      <w:r>
        <w:rPr>
          <w:spacing w:val="1"/>
        </w:rPr>
        <w:t xml:space="preserve"> </w:t>
      </w:r>
      <w:proofErr w:type="spellStart"/>
      <w:r>
        <w:t>избе</w:t>
      </w:r>
      <w:r>
        <w:rPr>
          <w:spacing w:val="-1"/>
        </w:rPr>
        <w:t>г</w:t>
      </w:r>
      <w:r>
        <w:t>л</w:t>
      </w:r>
      <w:r>
        <w:rPr>
          <w:spacing w:val="-1"/>
        </w:rPr>
        <w:t>и</w:t>
      </w:r>
      <w:r>
        <w:t>м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пр</w:t>
      </w:r>
      <w:r>
        <w:rPr>
          <w:spacing w:val="1"/>
        </w:rPr>
        <w:t>о</w:t>
      </w:r>
      <w:r>
        <w:t>г</w:t>
      </w:r>
      <w:r>
        <w:rPr>
          <w:spacing w:val="-1"/>
        </w:rPr>
        <w:t>н</w:t>
      </w:r>
      <w:r>
        <w:t>ан</w:t>
      </w:r>
      <w:r>
        <w:rPr>
          <w:spacing w:val="-1"/>
        </w:rPr>
        <w:t>и</w:t>
      </w:r>
      <w:r>
        <w:t>м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расељ</w:t>
      </w:r>
      <w:r>
        <w:rPr>
          <w:spacing w:val="-1"/>
        </w:rPr>
        <w:t>е</w:t>
      </w:r>
      <w:r>
        <w:t>н</w:t>
      </w:r>
      <w:r>
        <w:rPr>
          <w:spacing w:val="-1"/>
        </w:rPr>
        <w:t>и</w:t>
      </w:r>
      <w:r>
        <w:t>м</w:t>
      </w:r>
      <w:proofErr w:type="spellEnd"/>
      <w:r>
        <w:rPr>
          <w:spacing w:val="1"/>
        </w:rPr>
        <w:t xml:space="preserve"> </w:t>
      </w:r>
      <w:proofErr w:type="spellStart"/>
      <w:r>
        <w:t>л</w:t>
      </w:r>
      <w:r>
        <w:rPr>
          <w:spacing w:val="-1"/>
        </w:rPr>
        <w:t>и</w:t>
      </w:r>
      <w:r>
        <w:rPr>
          <w:spacing w:val="2"/>
        </w:rPr>
        <w:t>ц</w:t>
      </w:r>
      <w:r>
        <w:t>има</w:t>
      </w:r>
      <w:proofErr w:type="spellEnd"/>
      <w:r>
        <w:rPr>
          <w:spacing w:val="1"/>
        </w:rPr>
        <w:t xml:space="preserve"> </w:t>
      </w:r>
      <w:proofErr w:type="spellStart"/>
      <w:r>
        <w:t>од</w:t>
      </w:r>
      <w:proofErr w:type="spellEnd"/>
      <w:r>
        <w:rPr>
          <w:spacing w:val="2"/>
        </w:rPr>
        <w:t xml:space="preserve"> </w:t>
      </w:r>
      <w:r>
        <w:t>1.</w:t>
      </w:r>
      <w:proofErr w:type="gramEnd"/>
      <w:r>
        <w:rPr>
          <w:spacing w:val="1"/>
        </w:rPr>
        <w:t xml:space="preserve"> </w:t>
      </w:r>
      <w:proofErr w:type="spellStart"/>
      <w:proofErr w:type="gramStart"/>
      <w:r>
        <w:t>фебру</w:t>
      </w:r>
      <w:r>
        <w:rPr>
          <w:spacing w:val="-1"/>
        </w:rPr>
        <w:t>а</w:t>
      </w:r>
      <w:r>
        <w:t>ра</w:t>
      </w:r>
      <w:proofErr w:type="spellEnd"/>
      <w:proofErr w:type="gramEnd"/>
      <w:r>
        <w:t xml:space="preserve"> 2007. </w:t>
      </w:r>
      <w:proofErr w:type="spellStart"/>
      <w:r>
        <w:t>годи</w:t>
      </w:r>
      <w:r>
        <w:rPr>
          <w:spacing w:val="-1"/>
        </w:rPr>
        <w:t>н</w:t>
      </w:r>
      <w:r>
        <w:t>е</w:t>
      </w:r>
      <w:proofErr w:type="spellEnd"/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</w:t>
      </w:r>
      <w:r>
        <w:rPr>
          <w:spacing w:val="1"/>
        </w:rPr>
        <w:t>р</w:t>
      </w:r>
      <w:r>
        <w:rPr>
          <w:spacing w:val="-1"/>
        </w:rPr>
        <w:t>а</w:t>
      </w:r>
      <w:r>
        <w:t>ви</w:t>
      </w:r>
      <w:r>
        <w:rPr>
          <w:spacing w:val="-1"/>
        </w:rPr>
        <w:t>л</w:t>
      </w:r>
      <w:r>
        <w:t>н</w:t>
      </w:r>
      <w:r>
        <w:rPr>
          <w:spacing w:val="-1"/>
        </w:rPr>
        <w:t>и</w:t>
      </w:r>
      <w:r>
        <w:t>ка</w:t>
      </w:r>
      <w:proofErr w:type="spellEnd"/>
      <w:r>
        <w:rPr>
          <w:spacing w:val="1"/>
        </w:rPr>
        <w:t xml:space="preserve"> </w:t>
      </w:r>
      <w:r>
        <w:t>о</w:t>
      </w:r>
      <w:r>
        <w:rPr>
          <w:spacing w:val="2"/>
        </w:rPr>
        <w:t xml:space="preserve"> </w:t>
      </w:r>
      <w:proofErr w:type="spellStart"/>
      <w:r>
        <w:t>у</w:t>
      </w:r>
      <w:r>
        <w:rPr>
          <w:spacing w:val="-1"/>
        </w:rPr>
        <w:t>с</w:t>
      </w:r>
      <w:r>
        <w:rPr>
          <w:spacing w:val="1"/>
        </w:rPr>
        <w:t>л</w:t>
      </w:r>
      <w:r>
        <w:t>о</w:t>
      </w:r>
      <w:r>
        <w:rPr>
          <w:spacing w:val="1"/>
        </w:rPr>
        <w:t>в</w:t>
      </w:r>
      <w:r>
        <w:t>има</w:t>
      </w:r>
      <w:proofErr w:type="spellEnd"/>
      <w:r>
        <w:rPr>
          <w:spacing w:val="1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пру</w:t>
      </w:r>
      <w:r>
        <w:rPr>
          <w:spacing w:val="-1"/>
        </w:rPr>
        <w:t>ж</w:t>
      </w:r>
      <w:r>
        <w:t>ање</w:t>
      </w:r>
      <w:proofErr w:type="spellEnd"/>
      <w:r>
        <w:t xml:space="preserve"> </w:t>
      </w:r>
      <w:r>
        <w:rPr>
          <w:spacing w:val="2"/>
        </w:rPr>
        <w:t xml:space="preserve"> </w:t>
      </w:r>
      <w:proofErr w:type="spellStart"/>
      <w:r>
        <w:t>п</w:t>
      </w:r>
      <w:r>
        <w:rPr>
          <w:spacing w:val="-1"/>
        </w:rPr>
        <w:t>ом</w:t>
      </w:r>
      <w:r>
        <w:t>о</w:t>
      </w:r>
      <w:r>
        <w:rPr>
          <w:spacing w:val="1"/>
        </w:rPr>
        <w:t>ћ</w:t>
      </w:r>
      <w:r>
        <w:t>и</w:t>
      </w:r>
      <w:proofErr w:type="spellEnd"/>
      <w:r>
        <w:t xml:space="preserve"> </w:t>
      </w:r>
      <w:r>
        <w:rPr>
          <w:spacing w:val="2"/>
        </w:rPr>
        <w:t xml:space="preserve"> </w:t>
      </w:r>
      <w:r>
        <w:t xml:space="preserve">у </w:t>
      </w:r>
      <w:r>
        <w:rPr>
          <w:spacing w:val="2"/>
        </w:rPr>
        <w:t xml:space="preserve"> </w:t>
      </w:r>
      <w:proofErr w:type="spellStart"/>
      <w:r>
        <w:t>виду</w:t>
      </w:r>
      <w:proofErr w:type="spellEnd"/>
      <w:r>
        <w:t xml:space="preserve">  </w:t>
      </w:r>
      <w:proofErr w:type="spellStart"/>
      <w:r>
        <w:t>бес</w:t>
      </w:r>
      <w:r>
        <w:rPr>
          <w:spacing w:val="-1"/>
        </w:rPr>
        <w:t>п</w:t>
      </w:r>
      <w:r>
        <w:t>лат</w:t>
      </w:r>
      <w:r>
        <w:rPr>
          <w:spacing w:val="-1"/>
        </w:rPr>
        <w:t>н</w:t>
      </w:r>
      <w:r>
        <w:t>ог</w:t>
      </w:r>
      <w:proofErr w:type="spellEnd"/>
      <w:r>
        <w:t xml:space="preserve"> </w:t>
      </w:r>
      <w:r>
        <w:rPr>
          <w:spacing w:val="2"/>
        </w:rPr>
        <w:t xml:space="preserve"> </w:t>
      </w:r>
      <w:proofErr w:type="spellStart"/>
      <w:r>
        <w:t>а</w:t>
      </w:r>
      <w:r>
        <w:rPr>
          <w:spacing w:val="-1"/>
        </w:rPr>
        <w:t>у</w:t>
      </w:r>
      <w:r>
        <w:t>тоб</w:t>
      </w:r>
      <w:r>
        <w:rPr>
          <w:spacing w:val="-1"/>
        </w:rPr>
        <w:t>у</w:t>
      </w:r>
      <w:r>
        <w:t>ског</w:t>
      </w:r>
      <w:proofErr w:type="spellEnd"/>
      <w:r>
        <w:t xml:space="preserve"> </w:t>
      </w:r>
      <w:r>
        <w:rPr>
          <w:spacing w:val="2"/>
        </w:rPr>
        <w:t xml:space="preserve"> </w:t>
      </w:r>
      <w:proofErr w:type="spellStart"/>
      <w:r>
        <w:t>п</w:t>
      </w:r>
      <w:r>
        <w:rPr>
          <w:spacing w:val="-1"/>
        </w:rPr>
        <w:t>р</w:t>
      </w:r>
      <w:r>
        <w:t>евоз</w:t>
      </w:r>
      <w:r>
        <w:rPr>
          <w:spacing w:val="-1"/>
        </w:rPr>
        <w:t>а</w:t>
      </w:r>
      <w:proofErr w:type="spellEnd"/>
      <w:r>
        <w:t xml:space="preserve">, </w:t>
      </w:r>
      <w:r>
        <w:rPr>
          <w:spacing w:val="3"/>
        </w:rPr>
        <w:t xml:space="preserve"> "</w:t>
      </w:r>
      <w:proofErr w:type="spellStart"/>
      <w:r>
        <w:t>Ид</w:t>
      </w:r>
      <w:r>
        <w:rPr>
          <w:spacing w:val="-1"/>
        </w:rPr>
        <w:t>и</w:t>
      </w:r>
      <w:r>
        <w:t>-</w:t>
      </w:r>
      <w:r>
        <w:rPr>
          <w:spacing w:val="-1"/>
        </w:rPr>
        <w:t>в</w:t>
      </w:r>
      <w:r>
        <w:t>иди</w:t>
      </w:r>
      <w:proofErr w:type="spellEnd"/>
      <w:r>
        <w:t xml:space="preserve"> </w:t>
      </w:r>
      <w:r>
        <w:rPr>
          <w:spacing w:val="2"/>
        </w:rPr>
        <w:t xml:space="preserve"> </w:t>
      </w:r>
      <w:proofErr w:type="spellStart"/>
      <w:r>
        <w:t>посете</w:t>
      </w:r>
      <w:proofErr w:type="spellEnd"/>
      <w:r>
        <w:t xml:space="preserve">" </w:t>
      </w:r>
      <w:r>
        <w:rPr>
          <w:spacing w:val="1"/>
        </w:rPr>
        <w:t xml:space="preserve"> </w:t>
      </w:r>
      <w:proofErr w:type="spellStart"/>
      <w:r>
        <w:t>л</w:t>
      </w:r>
      <w:r>
        <w:rPr>
          <w:spacing w:val="-1"/>
        </w:rPr>
        <w:t>и</w:t>
      </w:r>
      <w:r>
        <w:t>ц</w:t>
      </w:r>
      <w:r>
        <w:rPr>
          <w:spacing w:val="-1"/>
        </w:rPr>
        <w:t>и</w:t>
      </w:r>
      <w:r>
        <w:t>ма</w:t>
      </w:r>
      <w:proofErr w:type="spellEnd"/>
      <w:r>
        <w:t xml:space="preserve"> </w:t>
      </w:r>
      <w:r>
        <w:rPr>
          <w:spacing w:val="3"/>
        </w:rPr>
        <w:t xml:space="preserve"> </w:t>
      </w:r>
      <w:proofErr w:type="spellStart"/>
      <w:r>
        <w:t>избе</w:t>
      </w:r>
      <w:r>
        <w:rPr>
          <w:spacing w:val="-1"/>
        </w:rPr>
        <w:t>г</w:t>
      </w:r>
      <w:r>
        <w:t>л</w:t>
      </w:r>
      <w:r>
        <w:rPr>
          <w:spacing w:val="-1"/>
        </w:rPr>
        <w:t>и</w:t>
      </w:r>
      <w:r>
        <w:t>м</w:t>
      </w:r>
      <w:proofErr w:type="spellEnd"/>
      <w:r>
        <w:t xml:space="preserve"> </w:t>
      </w:r>
      <w:r>
        <w:rPr>
          <w:spacing w:val="3"/>
        </w:rPr>
        <w:t xml:space="preserve"> </w:t>
      </w:r>
      <w:r>
        <w:t xml:space="preserve">и </w:t>
      </w:r>
      <w:r>
        <w:rPr>
          <w:spacing w:val="2"/>
        </w:rPr>
        <w:t xml:space="preserve"> </w:t>
      </w:r>
      <w:proofErr w:type="spellStart"/>
      <w:r>
        <w:t>пр</w:t>
      </w:r>
      <w:r>
        <w:rPr>
          <w:spacing w:val="1"/>
        </w:rPr>
        <w:t>о</w:t>
      </w:r>
      <w:r>
        <w:t>г</w:t>
      </w:r>
      <w:r>
        <w:rPr>
          <w:spacing w:val="-2"/>
        </w:rPr>
        <w:t>н</w:t>
      </w:r>
      <w:r>
        <w:t>ан</w:t>
      </w:r>
      <w:r>
        <w:rPr>
          <w:spacing w:val="-1"/>
        </w:rPr>
        <w:t>и</w:t>
      </w:r>
      <w:r>
        <w:t>м</w:t>
      </w:r>
      <w:proofErr w:type="spellEnd"/>
      <w:r>
        <w:t xml:space="preserve"> </w:t>
      </w:r>
      <w:r>
        <w:rPr>
          <w:spacing w:val="3"/>
        </w:rP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Реп</w:t>
      </w:r>
      <w:r>
        <w:rPr>
          <w:spacing w:val="-1"/>
        </w:rPr>
        <w:t>у</w:t>
      </w:r>
      <w:r>
        <w:t>бл</w:t>
      </w:r>
      <w:r>
        <w:rPr>
          <w:spacing w:val="-1"/>
        </w:rPr>
        <w:t>и</w:t>
      </w:r>
      <w:r>
        <w:t>ке</w:t>
      </w:r>
      <w:proofErr w:type="spellEnd"/>
      <w:r>
        <w:rPr>
          <w:spacing w:val="1"/>
        </w:rPr>
        <w:t xml:space="preserve"> </w:t>
      </w:r>
      <w:proofErr w:type="spellStart"/>
      <w:r>
        <w:t>Хрватске</w:t>
      </w:r>
      <w:proofErr w:type="spellEnd"/>
      <w:r>
        <w:t>,</w:t>
      </w:r>
      <w:r>
        <w:rPr>
          <w:spacing w:val="2"/>
        </w:rPr>
        <w:t xml:space="preserve"> </w:t>
      </w:r>
      <w:r>
        <w:t>а</w:t>
      </w:r>
      <w:r>
        <w:rPr>
          <w:spacing w:val="2"/>
        </w:rPr>
        <w:t xml:space="preserve"> </w:t>
      </w:r>
      <w:proofErr w:type="spellStart"/>
      <w:r>
        <w:t>к</w:t>
      </w:r>
      <w:r>
        <w:rPr>
          <w:spacing w:val="-1"/>
        </w:rPr>
        <w:t>о</w:t>
      </w:r>
      <w:r>
        <w:t>ји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rPr>
          <w:spacing w:val="2"/>
        </w:rPr>
        <w:t xml:space="preserve"> </w:t>
      </w:r>
      <w:proofErr w:type="spellStart"/>
      <w:r>
        <w:t>преби</w:t>
      </w:r>
      <w:r>
        <w:rPr>
          <w:spacing w:val="-1"/>
        </w:rPr>
        <w:t>в</w:t>
      </w:r>
      <w:r>
        <w:t>ал</w:t>
      </w:r>
      <w:r>
        <w:rPr>
          <w:spacing w:val="-1"/>
        </w:rPr>
        <w:t>и</w:t>
      </w:r>
      <w:r>
        <w:t>ште</w:t>
      </w:r>
      <w:proofErr w:type="spellEnd"/>
      <w:r>
        <w:rPr>
          <w:spacing w:val="2"/>
        </w:rPr>
        <w:t xml:space="preserve"> </w:t>
      </w:r>
      <w:proofErr w:type="spellStart"/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t>територији</w:t>
      </w:r>
      <w:proofErr w:type="spellEnd"/>
      <w:r>
        <w:rPr>
          <w:spacing w:val="1"/>
        </w:rPr>
        <w:t xml:space="preserve"> </w:t>
      </w:r>
      <w:proofErr w:type="spellStart"/>
      <w:r>
        <w:t>Ау</w:t>
      </w:r>
      <w:r>
        <w:rPr>
          <w:spacing w:val="-1"/>
        </w:rPr>
        <w:t>т</w:t>
      </w:r>
      <w:r>
        <w:t>ономне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П</w:t>
      </w:r>
      <w:r>
        <w:t>ок</w:t>
      </w:r>
      <w:r>
        <w:rPr>
          <w:spacing w:val="3"/>
        </w:rPr>
        <w:t>р</w:t>
      </w:r>
      <w:r>
        <w:t>ајине</w:t>
      </w:r>
      <w:proofErr w:type="spellEnd"/>
      <w:r>
        <w:rPr>
          <w:spacing w:val="1"/>
        </w:rPr>
        <w:t xml:space="preserve"> </w:t>
      </w:r>
      <w:proofErr w:type="spellStart"/>
      <w:r>
        <w:t>Војвод</w:t>
      </w:r>
      <w:r>
        <w:rPr>
          <w:spacing w:val="-1"/>
        </w:rPr>
        <w:t>и</w:t>
      </w:r>
      <w:r>
        <w:t>не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rPr>
          <w:b/>
        </w:rPr>
        <w:t>Фонд</w:t>
      </w:r>
      <w:proofErr w:type="spellEnd"/>
      <w:r>
        <w:rPr>
          <w:b/>
          <w:spacing w:val="1"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  <w:spacing w:val="2"/>
        </w:rPr>
        <w:t xml:space="preserve"> </w:t>
      </w:r>
      <w:proofErr w:type="spellStart"/>
      <w:r>
        <w:rPr>
          <w:b/>
        </w:rPr>
        <w:t>п</w:t>
      </w:r>
      <w:r>
        <w:rPr>
          <w:b/>
          <w:spacing w:val="-1"/>
        </w:rPr>
        <w:t>р</w:t>
      </w:r>
      <w:r>
        <w:rPr>
          <w:b/>
          <w:spacing w:val="2"/>
        </w:rPr>
        <w:t>у</w:t>
      </w:r>
      <w:r>
        <w:rPr>
          <w:b/>
          <w:spacing w:val="-1"/>
        </w:rPr>
        <w:t>ж</w:t>
      </w:r>
      <w:r>
        <w:rPr>
          <w:b/>
        </w:rPr>
        <w:t>ање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помоћи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</w:t>
      </w:r>
      <w:r>
        <w:rPr>
          <w:b/>
          <w:spacing w:val="-1"/>
        </w:rPr>
        <w:t>з</w:t>
      </w:r>
      <w:r>
        <w:rPr>
          <w:b/>
        </w:rPr>
        <w:t>беглим</w:t>
      </w:r>
      <w:proofErr w:type="spellEnd"/>
      <w:r>
        <w:rPr>
          <w:b/>
        </w:rPr>
        <w:t>,</w:t>
      </w:r>
      <w:r>
        <w:rPr>
          <w:b/>
          <w:spacing w:val="-1"/>
        </w:rPr>
        <w:t xml:space="preserve"> </w:t>
      </w:r>
      <w:proofErr w:type="spellStart"/>
      <w:r>
        <w:rPr>
          <w:b/>
        </w:rPr>
        <w:t>п</w:t>
      </w:r>
      <w:r>
        <w:rPr>
          <w:b/>
          <w:spacing w:val="-1"/>
        </w:rPr>
        <w:t>р</w:t>
      </w:r>
      <w:r>
        <w:rPr>
          <w:b/>
        </w:rPr>
        <w:t>о</w:t>
      </w:r>
      <w:r>
        <w:rPr>
          <w:b/>
          <w:spacing w:val="1"/>
        </w:rPr>
        <w:t>г</w:t>
      </w:r>
      <w:r>
        <w:rPr>
          <w:b/>
          <w:spacing w:val="-1"/>
        </w:rPr>
        <w:t>н</w:t>
      </w:r>
      <w:r>
        <w:rPr>
          <w:b/>
        </w:rPr>
        <w:t>а</w:t>
      </w:r>
      <w:r>
        <w:rPr>
          <w:b/>
          <w:spacing w:val="-1"/>
        </w:rPr>
        <w:t>н</w:t>
      </w:r>
      <w:r>
        <w:rPr>
          <w:b/>
        </w:rPr>
        <w:t>им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расе</w:t>
      </w:r>
      <w:r>
        <w:rPr>
          <w:b/>
          <w:spacing w:val="-1"/>
        </w:rPr>
        <w:t>љ</w:t>
      </w:r>
      <w:r>
        <w:rPr>
          <w:b/>
        </w:rPr>
        <w:t>е</w:t>
      </w:r>
      <w:r>
        <w:rPr>
          <w:b/>
          <w:spacing w:val="-2"/>
        </w:rPr>
        <w:t>н</w:t>
      </w:r>
      <w:r>
        <w:rPr>
          <w:b/>
        </w:rPr>
        <w:t>им</w:t>
      </w:r>
      <w:proofErr w:type="spellEnd"/>
      <w:r>
        <w:rPr>
          <w:b/>
        </w:rPr>
        <w:t xml:space="preserve"> </w:t>
      </w:r>
      <w:proofErr w:type="spellStart"/>
      <w:r>
        <w:rPr>
          <w:b/>
          <w:spacing w:val="1"/>
        </w:rPr>
        <w:t>л</w:t>
      </w:r>
      <w:r>
        <w:rPr>
          <w:b/>
        </w:rPr>
        <w:t>иц</w:t>
      </w:r>
      <w:r>
        <w:rPr>
          <w:b/>
          <w:spacing w:val="-2"/>
        </w:rPr>
        <w:t>и</w:t>
      </w:r>
      <w:r>
        <w:rPr>
          <w:b/>
        </w:rPr>
        <w:t>ма</w:t>
      </w:r>
      <w:proofErr w:type="spellEnd"/>
      <w:r>
        <w:rPr>
          <w:b/>
          <w:spacing w:val="1"/>
        </w:rPr>
        <w:t xml:space="preserve"> </w:t>
      </w:r>
      <w:proofErr w:type="spellStart"/>
      <w:r>
        <w:t>р</w:t>
      </w:r>
      <w:r>
        <w:rPr>
          <w:spacing w:val="-1"/>
        </w:rPr>
        <w:t>а</w:t>
      </w:r>
      <w:r>
        <w:t>сп</w:t>
      </w:r>
      <w:r>
        <w:rPr>
          <w:spacing w:val="-1"/>
        </w:rPr>
        <w:t>и</w:t>
      </w:r>
      <w:r>
        <w:t>с</w:t>
      </w:r>
      <w:r>
        <w:rPr>
          <w:spacing w:val="-1"/>
        </w:rPr>
        <w:t>у</w:t>
      </w:r>
      <w:r>
        <w:t>је</w:t>
      </w:r>
      <w:proofErr w:type="spellEnd"/>
    </w:p>
    <w:p w:rsidR="00334068" w:rsidRDefault="00334068">
      <w:pPr>
        <w:spacing w:before="12" w:line="220" w:lineRule="exact"/>
        <w:rPr>
          <w:sz w:val="22"/>
          <w:szCs w:val="22"/>
        </w:rPr>
      </w:pPr>
    </w:p>
    <w:p w:rsidR="00334068" w:rsidRDefault="0080562A">
      <w:pPr>
        <w:ind w:left="4482" w:right="4470"/>
        <w:jc w:val="center"/>
      </w:pPr>
      <w:r>
        <w:rPr>
          <w:b/>
        </w:rPr>
        <w:t>Ј</w:t>
      </w:r>
      <w:r>
        <w:rPr>
          <w:b/>
          <w:spacing w:val="1"/>
        </w:rPr>
        <w:t>А</w:t>
      </w:r>
      <w:r>
        <w:rPr>
          <w:b/>
          <w:spacing w:val="-2"/>
        </w:rPr>
        <w:t>В</w:t>
      </w:r>
      <w:r>
        <w:rPr>
          <w:b/>
        </w:rPr>
        <w:t>НИ</w:t>
      </w:r>
      <w:r>
        <w:rPr>
          <w:b/>
          <w:spacing w:val="-1"/>
        </w:rPr>
        <w:t xml:space="preserve"> </w:t>
      </w:r>
      <w:r>
        <w:rPr>
          <w:b/>
        </w:rPr>
        <w:t>ПО</w:t>
      </w:r>
      <w:r>
        <w:rPr>
          <w:b/>
          <w:spacing w:val="-1"/>
        </w:rPr>
        <w:t>З</w:t>
      </w:r>
      <w:r>
        <w:rPr>
          <w:b/>
        </w:rPr>
        <w:t>ИВ</w:t>
      </w:r>
    </w:p>
    <w:p w:rsidR="00334068" w:rsidRDefault="0080562A">
      <w:pPr>
        <w:spacing w:line="220" w:lineRule="exact"/>
        <w:ind w:left="221" w:right="211"/>
        <w:jc w:val="center"/>
      </w:pPr>
      <w:r>
        <w:t>ЗА ПР</w:t>
      </w:r>
      <w:r>
        <w:rPr>
          <w:spacing w:val="-1"/>
        </w:rPr>
        <w:t>УЖ</w:t>
      </w:r>
      <w:r>
        <w:t xml:space="preserve">АЊЕ </w:t>
      </w:r>
      <w:r>
        <w:rPr>
          <w:spacing w:val="-1"/>
        </w:rPr>
        <w:t>П</w:t>
      </w:r>
      <w:r>
        <w:t>ОМ</w:t>
      </w:r>
      <w:r>
        <w:rPr>
          <w:spacing w:val="-1"/>
        </w:rPr>
        <w:t>О</w:t>
      </w:r>
      <w:r>
        <w:t>ЋИ</w:t>
      </w:r>
      <w:r>
        <w:rPr>
          <w:spacing w:val="-1"/>
        </w:rPr>
        <w:t xml:space="preserve"> </w:t>
      </w:r>
      <w:r>
        <w:t>У ВИДУ</w:t>
      </w:r>
      <w:r>
        <w:rPr>
          <w:spacing w:val="-1"/>
        </w:rPr>
        <w:t xml:space="preserve"> </w:t>
      </w:r>
      <w:r>
        <w:t>БЕ</w:t>
      </w:r>
      <w:r>
        <w:rPr>
          <w:spacing w:val="-2"/>
        </w:rPr>
        <w:t>С</w:t>
      </w:r>
      <w:r>
        <w:t>ПЛ</w:t>
      </w:r>
      <w:r>
        <w:rPr>
          <w:spacing w:val="1"/>
        </w:rPr>
        <w:t>А</w:t>
      </w:r>
      <w:r>
        <w:rPr>
          <w:spacing w:val="-1"/>
        </w:rPr>
        <w:t>ТН</w:t>
      </w:r>
      <w:r>
        <w:t>ОГ А</w:t>
      </w:r>
      <w:r>
        <w:rPr>
          <w:spacing w:val="-1"/>
        </w:rPr>
        <w:t>У</w:t>
      </w:r>
      <w:r>
        <w:t>ТОБУ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О</w:t>
      </w:r>
      <w:r>
        <w:t>Г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РЕ</w:t>
      </w:r>
      <w:r>
        <w:rPr>
          <w:spacing w:val="-2"/>
        </w:rPr>
        <w:t>В</w:t>
      </w:r>
      <w:r>
        <w:t>ОЗА,</w:t>
      </w:r>
      <w:r>
        <w:rPr>
          <w:spacing w:val="-1"/>
        </w:rPr>
        <w:t xml:space="preserve"> "</w:t>
      </w:r>
      <w:r>
        <w:t>ИДИ - В</w:t>
      </w:r>
      <w:r>
        <w:rPr>
          <w:spacing w:val="-1"/>
        </w:rPr>
        <w:t>И</w:t>
      </w:r>
      <w:r>
        <w:t>ДИ</w:t>
      </w:r>
      <w:r>
        <w:rPr>
          <w:spacing w:val="-1"/>
        </w:rPr>
        <w:t xml:space="preserve"> </w:t>
      </w:r>
      <w:r>
        <w:t>П</w:t>
      </w:r>
      <w:r>
        <w:rPr>
          <w:spacing w:val="1"/>
        </w:rPr>
        <w:t>О</w:t>
      </w:r>
      <w:r>
        <w:t>С</w:t>
      </w:r>
      <w:r>
        <w:rPr>
          <w:spacing w:val="-2"/>
        </w:rPr>
        <w:t>Е</w:t>
      </w:r>
      <w:r>
        <w:rPr>
          <w:spacing w:val="1"/>
        </w:rPr>
        <w:t>Т</w:t>
      </w:r>
      <w:r>
        <w:t xml:space="preserve">Е" </w:t>
      </w:r>
      <w:r>
        <w:rPr>
          <w:spacing w:val="-1"/>
        </w:rPr>
        <w:t>ЛИ</w:t>
      </w:r>
      <w:r>
        <w:t>Ц</w:t>
      </w:r>
      <w:r>
        <w:rPr>
          <w:spacing w:val="1"/>
        </w:rPr>
        <w:t>И</w:t>
      </w:r>
      <w:r>
        <w:rPr>
          <w:spacing w:val="-2"/>
        </w:rPr>
        <w:t>М</w:t>
      </w:r>
      <w:r>
        <w:t>А</w:t>
      </w:r>
    </w:p>
    <w:p w:rsidR="00334068" w:rsidRDefault="0080562A">
      <w:pPr>
        <w:ind w:left="179" w:right="167"/>
        <w:jc w:val="center"/>
      </w:pPr>
      <w:r>
        <w:t>И</w:t>
      </w:r>
      <w:r>
        <w:rPr>
          <w:spacing w:val="1"/>
        </w:rPr>
        <w:t>З</w:t>
      </w:r>
      <w:r>
        <w:rPr>
          <w:spacing w:val="-1"/>
        </w:rPr>
        <w:t>Б</w:t>
      </w:r>
      <w:r>
        <w:t>ЕГ</w:t>
      </w:r>
      <w:r>
        <w:rPr>
          <w:spacing w:val="-1"/>
        </w:rPr>
        <w:t>Л</w:t>
      </w:r>
      <w:r>
        <w:t>ИМ</w:t>
      </w:r>
      <w:r>
        <w:rPr>
          <w:spacing w:val="-1"/>
        </w:rPr>
        <w:t xml:space="preserve"> </w:t>
      </w:r>
      <w:r>
        <w:t>И П</w:t>
      </w:r>
      <w:r>
        <w:rPr>
          <w:spacing w:val="-1"/>
        </w:rPr>
        <w:t>Р</w:t>
      </w:r>
      <w:r>
        <w:t>ОГ</w:t>
      </w:r>
      <w:r>
        <w:rPr>
          <w:spacing w:val="-1"/>
        </w:rPr>
        <w:t>Н</w:t>
      </w:r>
      <w:r>
        <w:t>АНИМ</w:t>
      </w:r>
      <w:r>
        <w:rPr>
          <w:spacing w:val="1"/>
        </w:rPr>
        <w:t xml:space="preserve"> </w:t>
      </w:r>
      <w:r>
        <w:rPr>
          <w:spacing w:val="-1"/>
        </w:rPr>
        <w:t>И</w:t>
      </w:r>
      <w:r>
        <w:t>З РЕП</w:t>
      </w:r>
      <w:r>
        <w:rPr>
          <w:spacing w:val="-1"/>
        </w:rPr>
        <w:t>У</w:t>
      </w:r>
      <w:r>
        <w:t>БЛИКЕ</w:t>
      </w:r>
      <w:r>
        <w:rPr>
          <w:spacing w:val="-1"/>
        </w:rPr>
        <w:t xml:space="preserve"> </w:t>
      </w:r>
      <w:r>
        <w:t>ХР</w:t>
      </w:r>
      <w:r>
        <w:rPr>
          <w:spacing w:val="-2"/>
        </w:rPr>
        <w:t>В</w:t>
      </w:r>
      <w:r>
        <w:t>АТСКЕ,</w:t>
      </w:r>
      <w:r>
        <w:rPr>
          <w:spacing w:val="-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rPr>
          <w:spacing w:val="-2"/>
        </w:rPr>
        <w:t>К</w:t>
      </w:r>
      <w:r>
        <w:rPr>
          <w:spacing w:val="-1"/>
        </w:rPr>
        <w:t>О</w:t>
      </w:r>
      <w:r>
        <w:rPr>
          <w:spacing w:val="1"/>
        </w:rPr>
        <w:t>Ј</w:t>
      </w:r>
      <w:r>
        <w:t xml:space="preserve">A </w:t>
      </w:r>
      <w:r>
        <w:rPr>
          <w:spacing w:val="1"/>
        </w:rPr>
        <w:t>И</w:t>
      </w:r>
      <w:r>
        <w:rPr>
          <w:spacing w:val="-1"/>
        </w:rPr>
        <w:t>М</w:t>
      </w:r>
      <w:r>
        <w:t>АЈУ</w:t>
      </w:r>
      <w:r>
        <w:rPr>
          <w:spacing w:val="-1"/>
        </w:rPr>
        <w:t xml:space="preserve"> </w:t>
      </w:r>
      <w:proofErr w:type="gramStart"/>
      <w:r>
        <w:t>ПРЕБИ</w:t>
      </w:r>
      <w:r>
        <w:rPr>
          <w:spacing w:val="-1"/>
        </w:rPr>
        <w:t>В</w:t>
      </w:r>
      <w:r>
        <w:t>А</w:t>
      </w:r>
      <w:r>
        <w:rPr>
          <w:spacing w:val="-1"/>
        </w:rPr>
        <w:t>ЛИШ</w:t>
      </w:r>
      <w:r>
        <w:t>ТЕ  НА</w:t>
      </w:r>
      <w:proofErr w:type="gramEnd"/>
      <w:r>
        <w:t xml:space="preserve"> Т</w:t>
      </w:r>
      <w:r>
        <w:rPr>
          <w:spacing w:val="-1"/>
        </w:rPr>
        <w:t>Е</w:t>
      </w:r>
      <w:r>
        <w:t>РИ</w:t>
      </w:r>
      <w:r>
        <w:rPr>
          <w:spacing w:val="-1"/>
        </w:rPr>
        <w:t>Т</w:t>
      </w:r>
      <w:r>
        <w:t>ОРИ</w:t>
      </w:r>
      <w:r>
        <w:rPr>
          <w:spacing w:val="-1"/>
        </w:rPr>
        <w:t>Ј</w:t>
      </w:r>
      <w:r>
        <w:t>И АУТ</w:t>
      </w:r>
      <w:r>
        <w:rPr>
          <w:spacing w:val="-1"/>
        </w:rPr>
        <w:t>ОН</w:t>
      </w:r>
      <w:r>
        <w:rPr>
          <w:spacing w:val="1"/>
        </w:rPr>
        <w:t>О</w:t>
      </w:r>
      <w:r>
        <w:t>М</w:t>
      </w:r>
      <w:r>
        <w:rPr>
          <w:spacing w:val="-1"/>
        </w:rPr>
        <w:t>Н</w:t>
      </w:r>
      <w:r>
        <w:t>Е ПОК</w:t>
      </w:r>
      <w:r>
        <w:rPr>
          <w:spacing w:val="-1"/>
        </w:rPr>
        <w:t>Р</w:t>
      </w:r>
      <w:r>
        <w:t>АЈИ</w:t>
      </w:r>
      <w:r>
        <w:rPr>
          <w:spacing w:val="-1"/>
        </w:rPr>
        <w:t>Н</w:t>
      </w:r>
      <w:r>
        <w:t>Е ВОЈ</w:t>
      </w:r>
      <w:r>
        <w:rPr>
          <w:spacing w:val="-1"/>
        </w:rPr>
        <w:t>В</w:t>
      </w:r>
      <w:r>
        <w:t>ОД</w:t>
      </w:r>
      <w:r>
        <w:rPr>
          <w:spacing w:val="-1"/>
        </w:rPr>
        <w:t>И</w:t>
      </w:r>
      <w:r>
        <w:t>НЕ</w:t>
      </w:r>
    </w:p>
    <w:p w:rsidR="00334068" w:rsidRDefault="00334068">
      <w:pPr>
        <w:spacing w:before="9" w:line="220" w:lineRule="exact"/>
        <w:rPr>
          <w:sz w:val="22"/>
          <w:szCs w:val="22"/>
        </w:rPr>
      </w:pPr>
    </w:p>
    <w:p w:rsidR="00334068" w:rsidRDefault="0080562A">
      <w:pPr>
        <w:ind w:left="5171" w:right="5160"/>
        <w:jc w:val="center"/>
      </w:pPr>
      <w:r>
        <w:t>I</w:t>
      </w:r>
    </w:p>
    <w:p w:rsidR="00334068" w:rsidRDefault="0080562A">
      <w:pPr>
        <w:ind w:left="116" w:right="71" w:firstLine="720"/>
        <w:jc w:val="both"/>
      </w:pPr>
      <w:proofErr w:type="spellStart"/>
      <w:r>
        <w:t>Расп</w:t>
      </w:r>
      <w:r>
        <w:rPr>
          <w:spacing w:val="-1"/>
        </w:rPr>
        <w:t>и</w:t>
      </w:r>
      <w:r>
        <w:t>с</w:t>
      </w:r>
      <w:r>
        <w:rPr>
          <w:spacing w:val="-1"/>
        </w:rPr>
        <w:t>у</w:t>
      </w:r>
      <w:r>
        <w:t>је</w:t>
      </w:r>
      <w:proofErr w:type="spellEnd"/>
      <w:r>
        <w:rPr>
          <w:spacing w:val="22"/>
        </w:rPr>
        <w:t xml:space="preserve"> </w:t>
      </w:r>
      <w:proofErr w:type="spellStart"/>
      <w:r>
        <w:t>се</w:t>
      </w:r>
      <w:proofErr w:type="spellEnd"/>
      <w:r>
        <w:rPr>
          <w:spacing w:val="22"/>
        </w:rPr>
        <w:t xml:space="preserve"> </w:t>
      </w:r>
      <w:proofErr w:type="spellStart"/>
      <w:r>
        <w:t>ј</w:t>
      </w:r>
      <w:r>
        <w:rPr>
          <w:spacing w:val="-1"/>
        </w:rPr>
        <w:t>а</w:t>
      </w:r>
      <w:r>
        <w:t>вни</w:t>
      </w:r>
      <w:proofErr w:type="spellEnd"/>
      <w:r>
        <w:rPr>
          <w:spacing w:val="21"/>
        </w:rPr>
        <w:t xml:space="preserve"> </w:t>
      </w:r>
      <w:proofErr w:type="spellStart"/>
      <w:r>
        <w:t>позив</w:t>
      </w:r>
      <w:proofErr w:type="spellEnd"/>
      <w:r>
        <w:rPr>
          <w:spacing w:val="22"/>
        </w:rPr>
        <w:t xml:space="preserve"> </w:t>
      </w:r>
      <w:proofErr w:type="spellStart"/>
      <w:r>
        <w:t>за</w:t>
      </w:r>
      <w:proofErr w:type="spellEnd"/>
      <w:r>
        <w:rPr>
          <w:spacing w:val="21"/>
        </w:rPr>
        <w:t xml:space="preserve"> </w:t>
      </w:r>
      <w:proofErr w:type="spellStart"/>
      <w:r>
        <w:t>превоз</w:t>
      </w:r>
      <w:proofErr w:type="spellEnd"/>
      <w:r>
        <w:rPr>
          <w:spacing w:val="22"/>
        </w:rPr>
        <w:t xml:space="preserve"> </w:t>
      </w:r>
      <w:proofErr w:type="spellStart"/>
      <w:r>
        <w:t>л</w:t>
      </w:r>
      <w:r>
        <w:rPr>
          <w:spacing w:val="-1"/>
        </w:rPr>
        <w:t>и</w:t>
      </w:r>
      <w:r>
        <w:t>ца</w:t>
      </w:r>
      <w:proofErr w:type="spellEnd"/>
      <w:r>
        <w:rPr>
          <w:spacing w:val="21"/>
        </w:rPr>
        <w:t xml:space="preserve"> </w:t>
      </w:r>
      <w:proofErr w:type="spellStart"/>
      <w:r>
        <w:t>ко</w:t>
      </w:r>
      <w:r>
        <w:rPr>
          <w:spacing w:val="1"/>
        </w:rPr>
        <w:t>ј</w:t>
      </w:r>
      <w:r>
        <w:t>а</w:t>
      </w:r>
      <w:proofErr w:type="spellEnd"/>
      <w:r>
        <w:rPr>
          <w:spacing w:val="22"/>
        </w:rPr>
        <w:t xml:space="preserve"> </w:t>
      </w:r>
      <w:proofErr w:type="spellStart"/>
      <w:r>
        <w:t>су</w:t>
      </w:r>
      <w:proofErr w:type="spellEnd"/>
      <w:r>
        <w:rPr>
          <w:spacing w:val="21"/>
        </w:rPr>
        <w:t xml:space="preserve"> </w:t>
      </w:r>
      <w:proofErr w:type="spellStart"/>
      <w:r>
        <w:t>избе</w:t>
      </w:r>
      <w:r>
        <w:rPr>
          <w:spacing w:val="-2"/>
        </w:rPr>
        <w:t>г</w:t>
      </w:r>
      <w:r>
        <w:t>ла</w:t>
      </w:r>
      <w:proofErr w:type="spellEnd"/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proofErr w:type="spellStart"/>
      <w:r>
        <w:t>пр</w:t>
      </w:r>
      <w:r>
        <w:rPr>
          <w:spacing w:val="1"/>
        </w:rPr>
        <w:t>о</w:t>
      </w:r>
      <w:r>
        <w:t>г</w:t>
      </w:r>
      <w:r>
        <w:rPr>
          <w:spacing w:val="-1"/>
        </w:rPr>
        <w:t>н</w:t>
      </w:r>
      <w:r>
        <w:t>ана</w:t>
      </w:r>
      <w:proofErr w:type="spellEnd"/>
      <w:r>
        <w:t xml:space="preserve">   </w:t>
      </w:r>
      <w:proofErr w:type="spellStart"/>
      <w:r>
        <w:t>са</w:t>
      </w:r>
      <w:proofErr w:type="spellEnd"/>
      <w:r>
        <w:rPr>
          <w:spacing w:val="22"/>
        </w:rPr>
        <w:t xml:space="preserve"> </w:t>
      </w:r>
      <w:proofErr w:type="spellStart"/>
      <w:r>
        <w:t>терито</w:t>
      </w:r>
      <w:r>
        <w:rPr>
          <w:spacing w:val="-1"/>
        </w:rPr>
        <w:t>р</w:t>
      </w:r>
      <w:r>
        <w:t>ије</w:t>
      </w:r>
      <w:proofErr w:type="spellEnd"/>
      <w:r>
        <w:rPr>
          <w:spacing w:val="22"/>
        </w:rPr>
        <w:t xml:space="preserve"> </w:t>
      </w:r>
      <w:proofErr w:type="spellStart"/>
      <w:r>
        <w:t>Реп</w:t>
      </w:r>
      <w:r>
        <w:rPr>
          <w:spacing w:val="-1"/>
        </w:rPr>
        <w:t>у</w:t>
      </w:r>
      <w:r>
        <w:t>бл</w:t>
      </w:r>
      <w:r>
        <w:rPr>
          <w:spacing w:val="-1"/>
        </w:rPr>
        <w:t>и</w:t>
      </w:r>
      <w:r>
        <w:t>ке</w:t>
      </w:r>
      <w:proofErr w:type="spellEnd"/>
      <w:r>
        <w:rPr>
          <w:spacing w:val="28"/>
        </w:rPr>
        <w:t xml:space="preserve"> </w:t>
      </w:r>
      <w:proofErr w:type="spellStart"/>
      <w:r>
        <w:t>Хрватск</w:t>
      </w:r>
      <w:r>
        <w:rPr>
          <w:spacing w:val="-1"/>
        </w:rPr>
        <w:t>е</w:t>
      </w:r>
      <w:proofErr w:type="spellEnd"/>
      <w:r>
        <w:t>,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с</w:t>
      </w:r>
      <w:r>
        <w:t>а</w:t>
      </w:r>
      <w:proofErr w:type="spellEnd"/>
      <w:r>
        <w:t xml:space="preserve"> </w:t>
      </w:r>
      <w:proofErr w:type="spellStart"/>
      <w:r>
        <w:t>пребива</w:t>
      </w:r>
      <w:r>
        <w:rPr>
          <w:spacing w:val="-1"/>
        </w:rPr>
        <w:t>л</w:t>
      </w:r>
      <w:r>
        <w:t>ишт</w:t>
      </w:r>
      <w:r>
        <w:rPr>
          <w:spacing w:val="-1"/>
        </w:rPr>
        <w:t>е</w:t>
      </w:r>
      <w:r>
        <w:t>м</w:t>
      </w:r>
      <w:proofErr w:type="spellEnd"/>
      <w:r>
        <w:rPr>
          <w:spacing w:val="2"/>
        </w:rPr>
        <w:t xml:space="preserve"> </w:t>
      </w:r>
      <w:proofErr w:type="spellStart"/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t>т</w:t>
      </w:r>
      <w:r>
        <w:rPr>
          <w:spacing w:val="-1"/>
        </w:rPr>
        <w:t>е</w:t>
      </w:r>
      <w:r>
        <w:t>ри</w:t>
      </w:r>
      <w:r>
        <w:rPr>
          <w:spacing w:val="-1"/>
        </w:rPr>
        <w:t>т</w:t>
      </w:r>
      <w:r>
        <w:t>орији</w:t>
      </w:r>
      <w:proofErr w:type="spellEnd"/>
      <w:r>
        <w:rPr>
          <w:spacing w:val="2"/>
        </w:rPr>
        <w:t xml:space="preserve"> </w:t>
      </w:r>
      <w:proofErr w:type="spellStart"/>
      <w:r>
        <w:t>Ау</w:t>
      </w:r>
      <w:r>
        <w:rPr>
          <w:spacing w:val="-1"/>
        </w:rPr>
        <w:t>т</w:t>
      </w:r>
      <w:r>
        <w:t>оном</w:t>
      </w:r>
      <w:r>
        <w:rPr>
          <w:spacing w:val="-2"/>
        </w:rPr>
        <w:t>н</w:t>
      </w:r>
      <w:r>
        <w:t>е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П</w:t>
      </w:r>
      <w:r>
        <w:t>о</w:t>
      </w:r>
      <w:r>
        <w:rPr>
          <w:spacing w:val="-1"/>
        </w:rPr>
        <w:t>к</w:t>
      </w:r>
      <w:r>
        <w:t>ра</w:t>
      </w:r>
      <w:r>
        <w:rPr>
          <w:spacing w:val="1"/>
        </w:rPr>
        <w:t>ј</w:t>
      </w:r>
      <w:r>
        <w:t>и</w:t>
      </w:r>
      <w:r>
        <w:rPr>
          <w:spacing w:val="-1"/>
        </w:rPr>
        <w:t>н</w:t>
      </w:r>
      <w:r>
        <w:t>е</w:t>
      </w:r>
      <w:proofErr w:type="spellEnd"/>
      <w:r>
        <w:t xml:space="preserve"> </w:t>
      </w:r>
      <w:proofErr w:type="spellStart"/>
      <w:r>
        <w:t>Војводин</w:t>
      </w:r>
      <w:r>
        <w:rPr>
          <w:spacing w:val="1"/>
        </w:rPr>
        <w:t>е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к</w:t>
      </w:r>
      <w:r>
        <w:t>оја</w:t>
      </w:r>
      <w:proofErr w:type="spellEnd"/>
      <w:r>
        <w:rPr>
          <w:spacing w:val="2"/>
        </w:rPr>
        <w:t xml:space="preserve"> </w:t>
      </w:r>
      <w:proofErr w:type="spellStart"/>
      <w:r>
        <w:t>су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и</w:t>
      </w:r>
      <w:r>
        <w:t>мала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с</w:t>
      </w:r>
      <w:r>
        <w:t>тат</w:t>
      </w:r>
      <w:r>
        <w:rPr>
          <w:spacing w:val="-1"/>
        </w:rPr>
        <w:t>у</w:t>
      </w:r>
      <w:r>
        <w:t>с</w:t>
      </w:r>
      <w:proofErr w:type="spellEnd"/>
      <w:r>
        <w:rPr>
          <w:spacing w:val="3"/>
        </w:rPr>
        <w:t xml:space="preserve"> </w:t>
      </w:r>
      <w:proofErr w:type="spellStart"/>
      <w:r>
        <w:t>избе</w:t>
      </w:r>
      <w:r>
        <w:rPr>
          <w:spacing w:val="-1"/>
        </w:rPr>
        <w:t>г</w:t>
      </w:r>
      <w:r>
        <w:t>л</w:t>
      </w:r>
      <w:r>
        <w:rPr>
          <w:spacing w:val="-1"/>
        </w:rPr>
        <w:t>о</w:t>
      </w:r>
      <w:r>
        <w:t>г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</w:t>
      </w:r>
      <w:r>
        <w:rPr>
          <w:spacing w:val="-1"/>
        </w:rPr>
        <w:t>р</w:t>
      </w:r>
      <w:r>
        <w:t>огна</w:t>
      </w:r>
      <w:r>
        <w:rPr>
          <w:spacing w:val="-1"/>
        </w:rPr>
        <w:t>н</w:t>
      </w:r>
      <w:r>
        <w:t>ог</w:t>
      </w:r>
      <w:proofErr w:type="spellEnd"/>
      <w:r>
        <w:rPr>
          <w:spacing w:val="2"/>
        </w:rPr>
        <w:t xml:space="preserve"> </w:t>
      </w:r>
      <w:proofErr w:type="spellStart"/>
      <w:r>
        <w:t>л</w:t>
      </w:r>
      <w:r>
        <w:rPr>
          <w:spacing w:val="-1"/>
        </w:rPr>
        <w:t>и</w:t>
      </w:r>
      <w:r>
        <w:t>ца</w:t>
      </w:r>
      <w:proofErr w:type="spellEnd"/>
      <w:r>
        <w:rPr>
          <w:spacing w:val="3"/>
        </w:rP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под</w:t>
      </w:r>
      <w:r>
        <w:rPr>
          <w:spacing w:val="1"/>
        </w:rPr>
        <w:t>р</w:t>
      </w:r>
      <w:r>
        <w:t>у</w:t>
      </w:r>
      <w:r>
        <w:rPr>
          <w:spacing w:val="-2"/>
        </w:rPr>
        <w:t>ч</w:t>
      </w:r>
      <w:r>
        <w:t>ју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А</w:t>
      </w:r>
      <w:r>
        <w:t>П</w:t>
      </w:r>
      <w:r>
        <w:rPr>
          <w:spacing w:val="2"/>
        </w:rPr>
        <w:t xml:space="preserve"> </w:t>
      </w:r>
      <w:proofErr w:type="spellStart"/>
      <w:r>
        <w:t>Војводине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периоду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д</w:t>
      </w:r>
      <w:r>
        <w:t>о</w:t>
      </w:r>
      <w:proofErr w:type="spellEnd"/>
      <w:r>
        <w:rPr>
          <w:spacing w:val="4"/>
        </w:rPr>
        <w:t xml:space="preserve"> </w:t>
      </w:r>
      <w:proofErr w:type="spellStart"/>
      <w:r>
        <w:t>да</w:t>
      </w:r>
      <w:r>
        <w:rPr>
          <w:spacing w:val="-1"/>
        </w:rPr>
        <w:t>н</w:t>
      </w:r>
      <w:r>
        <w:t>а</w:t>
      </w:r>
      <w:proofErr w:type="spellEnd"/>
      <w:r>
        <w:rPr>
          <w:spacing w:val="2"/>
        </w:rPr>
        <w:t xml:space="preserve"> </w:t>
      </w:r>
      <w:proofErr w:type="spellStart"/>
      <w:r>
        <w:t>ст</w:t>
      </w:r>
      <w:r>
        <w:rPr>
          <w:spacing w:val="-1"/>
        </w:rPr>
        <w:t>у</w:t>
      </w:r>
      <w:r>
        <w:t>пања</w:t>
      </w:r>
      <w:proofErr w:type="spellEnd"/>
      <w:r>
        <w:rPr>
          <w:spacing w:val="1"/>
        </w:rPr>
        <w:t xml:space="preserve"> </w:t>
      </w:r>
      <w:proofErr w:type="spellStart"/>
      <w:r>
        <w:t>на</w:t>
      </w:r>
      <w:proofErr w:type="spellEnd"/>
      <w:r>
        <w:rPr>
          <w:spacing w:val="2"/>
        </w:rPr>
        <w:t xml:space="preserve"> </w:t>
      </w:r>
      <w:proofErr w:type="spellStart"/>
      <w:r>
        <w:t>сн</w:t>
      </w:r>
      <w:r>
        <w:rPr>
          <w:spacing w:val="-1"/>
        </w:rPr>
        <w:t>а</w:t>
      </w:r>
      <w:r>
        <w:t>гу</w:t>
      </w:r>
      <w:proofErr w:type="spellEnd"/>
      <w:r>
        <w:t xml:space="preserve"> </w:t>
      </w:r>
      <w:proofErr w:type="spellStart"/>
      <w:r>
        <w:t>Одлу</w:t>
      </w:r>
      <w:r>
        <w:rPr>
          <w:spacing w:val="-1"/>
        </w:rPr>
        <w:t>к</w:t>
      </w:r>
      <w:r>
        <w:t>е</w:t>
      </w:r>
      <w:proofErr w:type="spellEnd"/>
      <w:r>
        <w:rPr>
          <w:spacing w:val="3"/>
        </w:rPr>
        <w:t xml:space="preserve"> </w:t>
      </w:r>
      <w:r>
        <w:t>о</w:t>
      </w:r>
      <w:r>
        <w:rPr>
          <w:spacing w:val="2"/>
        </w:rPr>
        <w:t xml:space="preserve"> </w:t>
      </w:r>
      <w:proofErr w:type="spellStart"/>
      <w:r>
        <w:t>оснивању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Ф</w:t>
      </w:r>
      <w:r>
        <w:t>онда</w:t>
      </w:r>
      <w:proofErr w:type="spellEnd"/>
      <w:r>
        <w:rPr>
          <w:spacing w:val="2"/>
        </w:rPr>
        <w:t xml:space="preserve"> </w:t>
      </w:r>
      <w:proofErr w:type="spellStart"/>
      <w:r>
        <w:t>за</w:t>
      </w:r>
      <w:proofErr w:type="spellEnd"/>
      <w:r>
        <w:rPr>
          <w:spacing w:val="2"/>
        </w:rPr>
        <w:t xml:space="preserve"> </w:t>
      </w:r>
      <w:proofErr w:type="spellStart"/>
      <w:r>
        <w:t>пру</w:t>
      </w:r>
      <w:r>
        <w:rPr>
          <w:spacing w:val="-1"/>
        </w:rPr>
        <w:t>ж</w:t>
      </w:r>
      <w:r>
        <w:t>ање</w:t>
      </w:r>
      <w:proofErr w:type="spellEnd"/>
      <w:r>
        <w:rPr>
          <w:spacing w:val="2"/>
        </w:rPr>
        <w:t xml:space="preserve"> </w:t>
      </w:r>
      <w:proofErr w:type="spellStart"/>
      <w:r>
        <w:t>по</w:t>
      </w:r>
      <w:r>
        <w:rPr>
          <w:spacing w:val="-1"/>
        </w:rPr>
        <w:t>м</w:t>
      </w:r>
      <w:r>
        <w:t>оћи</w:t>
      </w:r>
      <w:proofErr w:type="spellEnd"/>
      <w:r>
        <w:rPr>
          <w:spacing w:val="1"/>
        </w:rPr>
        <w:t xml:space="preserve"> </w:t>
      </w:r>
      <w:proofErr w:type="spellStart"/>
      <w:r>
        <w:t>избе</w:t>
      </w:r>
      <w:r>
        <w:rPr>
          <w:spacing w:val="-1"/>
        </w:rPr>
        <w:t>г</w:t>
      </w:r>
      <w:r>
        <w:t>л</w:t>
      </w:r>
      <w:r>
        <w:rPr>
          <w:spacing w:val="-1"/>
        </w:rPr>
        <w:t>и</w:t>
      </w:r>
      <w:r>
        <w:t>м</w:t>
      </w:r>
      <w:proofErr w:type="spellEnd"/>
      <w:r>
        <w:t xml:space="preserve">, </w:t>
      </w:r>
      <w:proofErr w:type="spellStart"/>
      <w:r>
        <w:t>пр</w:t>
      </w:r>
      <w:r>
        <w:rPr>
          <w:spacing w:val="1"/>
        </w:rPr>
        <w:t>о</w:t>
      </w:r>
      <w:r>
        <w:t>г</w:t>
      </w:r>
      <w:r>
        <w:rPr>
          <w:spacing w:val="-1"/>
        </w:rPr>
        <w:t>н</w:t>
      </w:r>
      <w:r>
        <w:t>ан</w:t>
      </w:r>
      <w:r>
        <w:rPr>
          <w:spacing w:val="-1"/>
        </w:rPr>
        <w:t>и</w:t>
      </w:r>
      <w:r>
        <w:t>м</w:t>
      </w:r>
      <w:proofErr w:type="spellEnd"/>
      <w:r>
        <w:rPr>
          <w:spacing w:val="41"/>
        </w:rPr>
        <w:t xml:space="preserve"> </w:t>
      </w:r>
      <w:r>
        <w:t>и</w:t>
      </w:r>
      <w:r>
        <w:rPr>
          <w:spacing w:val="39"/>
        </w:rPr>
        <w:t xml:space="preserve"> </w:t>
      </w:r>
      <w:proofErr w:type="spellStart"/>
      <w:r>
        <w:t>расељ</w:t>
      </w:r>
      <w:r>
        <w:rPr>
          <w:spacing w:val="-1"/>
        </w:rPr>
        <w:t>е</w:t>
      </w:r>
      <w:r>
        <w:t>н</w:t>
      </w:r>
      <w:r>
        <w:rPr>
          <w:spacing w:val="-1"/>
        </w:rPr>
        <w:t>и</w:t>
      </w:r>
      <w:r>
        <w:t>м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2"/>
        </w:rPr>
        <w:t>л</w:t>
      </w:r>
      <w:r>
        <w:rPr>
          <w:spacing w:val="1"/>
        </w:rPr>
        <w:t>и</w:t>
      </w:r>
      <w:r>
        <w:t>цима</w:t>
      </w:r>
      <w:proofErr w:type="spellEnd"/>
      <w:r>
        <w:t>,</w:t>
      </w:r>
      <w:r>
        <w:rPr>
          <w:spacing w:val="41"/>
        </w:rPr>
        <w:t xml:space="preserve"> </w:t>
      </w:r>
      <w:r>
        <w:t>21.</w:t>
      </w:r>
      <w:r>
        <w:rPr>
          <w:spacing w:val="41"/>
        </w:rPr>
        <w:t xml:space="preserve"> </w:t>
      </w:r>
      <w:proofErr w:type="spellStart"/>
      <w:proofErr w:type="gramStart"/>
      <w:r>
        <w:t>д</w:t>
      </w:r>
      <w:r>
        <w:rPr>
          <w:spacing w:val="-1"/>
        </w:rPr>
        <w:t>е</w:t>
      </w:r>
      <w:r>
        <w:t>цембра</w:t>
      </w:r>
      <w:proofErr w:type="spellEnd"/>
      <w:proofErr w:type="gramEnd"/>
      <w:r>
        <w:rPr>
          <w:spacing w:val="40"/>
        </w:rPr>
        <w:t xml:space="preserve"> </w:t>
      </w:r>
      <w:r>
        <w:t>2006.</w:t>
      </w:r>
      <w:r>
        <w:rPr>
          <w:spacing w:val="40"/>
        </w:rPr>
        <w:t xml:space="preserve"> </w:t>
      </w:r>
      <w:proofErr w:type="spellStart"/>
      <w:proofErr w:type="gramStart"/>
      <w:r>
        <w:t>годи</w:t>
      </w:r>
      <w:r>
        <w:rPr>
          <w:spacing w:val="-1"/>
        </w:rPr>
        <w:t>н</w:t>
      </w:r>
      <w:r>
        <w:t>е</w:t>
      </w:r>
      <w:proofErr w:type="spellEnd"/>
      <w:proofErr w:type="gramEnd"/>
      <w:r>
        <w:t>,</w:t>
      </w:r>
      <w:r>
        <w:rPr>
          <w:spacing w:val="41"/>
        </w:rPr>
        <w:t xml:space="preserve"> </w:t>
      </w:r>
      <w:proofErr w:type="spellStart"/>
      <w:r>
        <w:t>без</w:t>
      </w:r>
      <w:proofErr w:type="spellEnd"/>
      <w:r>
        <w:rPr>
          <w:spacing w:val="40"/>
        </w:rPr>
        <w:t xml:space="preserve"> </w:t>
      </w:r>
      <w:proofErr w:type="spellStart"/>
      <w:r>
        <w:t>обз</w:t>
      </w:r>
      <w:r>
        <w:rPr>
          <w:spacing w:val="-2"/>
        </w:rPr>
        <w:t>и</w:t>
      </w:r>
      <w:r>
        <w:t>ра</w:t>
      </w:r>
      <w:proofErr w:type="spellEnd"/>
      <w:r>
        <w:rPr>
          <w:spacing w:val="41"/>
        </w:rPr>
        <w:t xml:space="preserve"> </w:t>
      </w:r>
      <w:proofErr w:type="spellStart"/>
      <w:r>
        <w:t>на</w:t>
      </w:r>
      <w:proofErr w:type="spellEnd"/>
      <w:r>
        <w:rPr>
          <w:spacing w:val="40"/>
        </w:rPr>
        <w:t xml:space="preserve"> </w:t>
      </w:r>
      <w:proofErr w:type="spellStart"/>
      <w:r>
        <w:t>то</w:t>
      </w:r>
      <w:proofErr w:type="spellEnd"/>
      <w:r>
        <w:rPr>
          <w:spacing w:val="40"/>
        </w:rPr>
        <w:t xml:space="preserve"> </w:t>
      </w:r>
      <w:proofErr w:type="spellStart"/>
      <w:r>
        <w:t>да</w:t>
      </w:r>
      <w:proofErr w:type="spellEnd"/>
      <w:r>
        <w:rPr>
          <w:spacing w:val="41"/>
        </w:rPr>
        <w:t xml:space="preserve"> </w:t>
      </w:r>
      <w:proofErr w:type="spellStart"/>
      <w:r>
        <w:t>ли</w:t>
      </w:r>
      <w:proofErr w:type="spellEnd"/>
      <w:r>
        <w:rPr>
          <w:spacing w:val="40"/>
        </w:rPr>
        <w:t xml:space="preserve"> </w:t>
      </w:r>
      <w:proofErr w:type="spellStart"/>
      <w:r>
        <w:t>су</w:t>
      </w:r>
      <w:proofErr w:type="spellEnd"/>
      <w:r>
        <w:rPr>
          <w:spacing w:val="40"/>
        </w:rPr>
        <w:t xml:space="preserve"> </w:t>
      </w:r>
      <w:proofErr w:type="spellStart"/>
      <w:r>
        <w:t>тај</w:t>
      </w:r>
      <w:proofErr w:type="spellEnd"/>
      <w:r>
        <w:rPr>
          <w:spacing w:val="40"/>
        </w:rPr>
        <w:t xml:space="preserve"> </w:t>
      </w:r>
      <w:proofErr w:type="spellStart"/>
      <w:r>
        <w:t>стат</w:t>
      </w:r>
      <w:r>
        <w:rPr>
          <w:spacing w:val="-1"/>
        </w:rPr>
        <w:t>у</w:t>
      </w:r>
      <w:r>
        <w:t>с</w:t>
      </w:r>
      <w:proofErr w:type="spellEnd"/>
      <w:r>
        <w:rPr>
          <w:spacing w:val="41"/>
        </w:rPr>
        <w:t xml:space="preserve"> </w:t>
      </w:r>
      <w:r>
        <w:t>у</w:t>
      </w:r>
      <w:r>
        <w:rPr>
          <w:spacing w:val="40"/>
        </w:rPr>
        <w:t xml:space="preserve"> </w:t>
      </w:r>
      <w:proofErr w:type="spellStart"/>
      <w:r>
        <w:t>ме</w:t>
      </w:r>
      <w:r>
        <w:rPr>
          <w:spacing w:val="-1"/>
        </w:rPr>
        <w:t>ђ</w:t>
      </w:r>
      <w:r>
        <w:t>увремену</w:t>
      </w:r>
      <w:proofErr w:type="spellEnd"/>
      <w:r>
        <w:t xml:space="preserve"> </w:t>
      </w:r>
      <w:proofErr w:type="spellStart"/>
      <w:r>
        <w:t>задржала</w:t>
      </w:r>
      <w:proofErr w:type="spellEnd"/>
      <w:r>
        <w:rPr>
          <w:spacing w:val="-1"/>
        </w:rPr>
        <w:t xml:space="preserve"> </w:t>
      </w:r>
      <w:proofErr w:type="spellStart"/>
      <w:r>
        <w:t>или</w:t>
      </w:r>
      <w:proofErr w:type="spellEnd"/>
      <w:r>
        <w:rPr>
          <w:spacing w:val="-2"/>
        </w:rPr>
        <w:t xml:space="preserve"> </w:t>
      </w:r>
      <w:proofErr w:type="spellStart"/>
      <w:r>
        <w:t>из</w:t>
      </w:r>
      <w:r>
        <w:rPr>
          <w:spacing w:val="-1"/>
        </w:rPr>
        <w:t>г</w:t>
      </w:r>
      <w:r>
        <w:t>у</w:t>
      </w:r>
      <w:r>
        <w:rPr>
          <w:spacing w:val="-1"/>
        </w:rPr>
        <w:t>б</w:t>
      </w:r>
      <w:r>
        <w:t>и</w:t>
      </w:r>
      <w:r>
        <w:rPr>
          <w:spacing w:val="-1"/>
        </w:rPr>
        <w:t>л</w:t>
      </w:r>
      <w:r>
        <w:t>а</w:t>
      </w:r>
      <w:proofErr w:type="spellEnd"/>
      <w:r>
        <w:t xml:space="preserve"> </w:t>
      </w:r>
      <w:proofErr w:type="spellStart"/>
      <w:r>
        <w:t>зб</w:t>
      </w:r>
      <w:r>
        <w:rPr>
          <w:spacing w:val="1"/>
        </w:rPr>
        <w:t>о</w:t>
      </w:r>
      <w:r>
        <w:t>г</w:t>
      </w:r>
      <w:proofErr w:type="spellEnd"/>
      <w:r>
        <w:rPr>
          <w:spacing w:val="-1"/>
        </w:rPr>
        <w:t xml:space="preserve"> </w:t>
      </w:r>
      <w:proofErr w:type="spellStart"/>
      <w:r>
        <w:t>прихват</w:t>
      </w:r>
      <w:r>
        <w:rPr>
          <w:spacing w:val="-1"/>
        </w:rPr>
        <w:t>а</w:t>
      </w:r>
      <w:r>
        <w:t>ња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д</w:t>
      </w:r>
      <w:r>
        <w:t>ржавља</w:t>
      </w:r>
      <w:r>
        <w:rPr>
          <w:spacing w:val="-1"/>
        </w:rPr>
        <w:t>н</w:t>
      </w:r>
      <w:r>
        <w:t>ства</w:t>
      </w:r>
      <w:proofErr w:type="spellEnd"/>
      <w:r>
        <w:rPr>
          <w:spacing w:val="-1"/>
        </w:rPr>
        <w:t xml:space="preserve"> </w:t>
      </w:r>
      <w:proofErr w:type="spellStart"/>
      <w:r>
        <w:t>Реп</w:t>
      </w:r>
      <w:r>
        <w:rPr>
          <w:spacing w:val="-1"/>
        </w:rPr>
        <w:t>у</w:t>
      </w:r>
      <w:r>
        <w:t>бл</w:t>
      </w:r>
      <w:r>
        <w:rPr>
          <w:spacing w:val="-1"/>
        </w:rPr>
        <w:t>и</w:t>
      </w:r>
      <w:r>
        <w:t>ке</w:t>
      </w:r>
      <w:proofErr w:type="spellEnd"/>
      <w:r>
        <w:t xml:space="preserve"> </w:t>
      </w:r>
      <w:proofErr w:type="spellStart"/>
      <w:r>
        <w:t>С</w:t>
      </w:r>
      <w:r>
        <w:rPr>
          <w:spacing w:val="-1"/>
        </w:rPr>
        <w:t>р</w:t>
      </w:r>
      <w:r>
        <w:t>бије</w:t>
      </w:r>
      <w:proofErr w:type="spellEnd"/>
      <w:r>
        <w:t>.</w:t>
      </w:r>
    </w:p>
    <w:p w:rsidR="00334068" w:rsidRDefault="00334068">
      <w:pPr>
        <w:spacing w:before="11" w:line="220" w:lineRule="exact"/>
        <w:rPr>
          <w:sz w:val="22"/>
          <w:szCs w:val="22"/>
        </w:rPr>
      </w:pPr>
    </w:p>
    <w:p w:rsidR="00334068" w:rsidRDefault="0080562A">
      <w:pPr>
        <w:ind w:left="5137" w:right="5126"/>
        <w:jc w:val="center"/>
      </w:pPr>
      <w:r>
        <w:t>II</w:t>
      </w:r>
    </w:p>
    <w:p w:rsidR="00334068" w:rsidRDefault="0080562A">
      <w:pPr>
        <w:spacing w:before="2" w:line="220" w:lineRule="exact"/>
        <w:ind w:left="116" w:right="76" w:firstLine="720"/>
        <w:jc w:val="both"/>
      </w:pPr>
      <w:proofErr w:type="spellStart"/>
      <w:proofErr w:type="gramStart"/>
      <w:r>
        <w:t>Циљ</w:t>
      </w:r>
      <w:proofErr w:type="spellEnd"/>
      <w:r>
        <w:rPr>
          <w:spacing w:val="1"/>
        </w:rPr>
        <w:t xml:space="preserve"> </w:t>
      </w:r>
      <w:proofErr w:type="spellStart"/>
      <w:r>
        <w:t>распи</w:t>
      </w:r>
      <w:r>
        <w:rPr>
          <w:spacing w:val="-1"/>
        </w:rPr>
        <w:t>с</w:t>
      </w:r>
      <w:r>
        <w:t>ивања</w:t>
      </w:r>
      <w:proofErr w:type="spellEnd"/>
      <w:r>
        <w:rPr>
          <w:spacing w:val="2"/>
        </w:rPr>
        <w:t xml:space="preserve"> </w:t>
      </w:r>
      <w:proofErr w:type="spellStart"/>
      <w:r>
        <w:t>ј</w:t>
      </w:r>
      <w:r>
        <w:rPr>
          <w:spacing w:val="-1"/>
        </w:rPr>
        <w:t>а</w:t>
      </w:r>
      <w:r>
        <w:t>вног</w:t>
      </w:r>
      <w:proofErr w:type="spellEnd"/>
      <w:r>
        <w:rPr>
          <w:spacing w:val="2"/>
        </w:rPr>
        <w:t xml:space="preserve"> </w:t>
      </w:r>
      <w:proofErr w:type="spellStart"/>
      <w:r>
        <w:t>позива</w:t>
      </w:r>
      <w:proofErr w:type="spellEnd"/>
      <w:r>
        <w:rPr>
          <w:spacing w:val="2"/>
        </w:rP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ре</w:t>
      </w:r>
      <w:r>
        <w:rPr>
          <w:spacing w:val="-1"/>
        </w:rPr>
        <w:t>а</w:t>
      </w:r>
      <w:r>
        <w:t>л</w:t>
      </w:r>
      <w:r>
        <w:rPr>
          <w:spacing w:val="-1"/>
        </w:rPr>
        <w:t>и</w:t>
      </w:r>
      <w:r>
        <w:t>зовање</w:t>
      </w:r>
      <w:proofErr w:type="spellEnd"/>
      <w:r>
        <w:rPr>
          <w:spacing w:val="2"/>
        </w:rPr>
        <w:t xml:space="preserve"> </w:t>
      </w:r>
      <w:proofErr w:type="spellStart"/>
      <w:r>
        <w:t>у</w:t>
      </w:r>
      <w:r>
        <w:rPr>
          <w:spacing w:val="-1"/>
        </w:rPr>
        <w:t>с</w:t>
      </w:r>
      <w:r>
        <w:rPr>
          <w:spacing w:val="-2"/>
        </w:rPr>
        <w:t>л</w:t>
      </w:r>
      <w:r>
        <w:t>у</w:t>
      </w:r>
      <w:r>
        <w:rPr>
          <w:spacing w:val="-1"/>
        </w:rPr>
        <w:t>г</w:t>
      </w:r>
      <w:r>
        <w:t>а</w:t>
      </w:r>
      <w:proofErr w:type="spellEnd"/>
      <w:r>
        <w:rPr>
          <w:spacing w:val="2"/>
        </w:rPr>
        <w:t xml:space="preserve"> </w:t>
      </w:r>
      <w:proofErr w:type="spellStart"/>
      <w:r>
        <w:t>бес</w:t>
      </w:r>
      <w:r>
        <w:rPr>
          <w:spacing w:val="-1"/>
        </w:rPr>
        <w:t>п</w:t>
      </w:r>
      <w:r>
        <w:t>латн</w:t>
      </w:r>
      <w:r>
        <w:rPr>
          <w:spacing w:val="1"/>
        </w:rPr>
        <w:t>о</w:t>
      </w:r>
      <w:r>
        <w:t>г</w:t>
      </w:r>
      <w:proofErr w:type="spellEnd"/>
      <w:r>
        <w:rPr>
          <w:spacing w:val="1"/>
        </w:rPr>
        <w:t xml:space="preserve"> </w:t>
      </w:r>
      <w:proofErr w:type="spellStart"/>
      <w:r>
        <w:t>превоза</w:t>
      </w:r>
      <w:proofErr w:type="spellEnd"/>
      <w:r>
        <w:rPr>
          <w:spacing w:val="1"/>
        </w:rPr>
        <w:t xml:space="preserve"> </w:t>
      </w:r>
      <w:proofErr w:type="spellStart"/>
      <w:r>
        <w:t>л</w:t>
      </w:r>
      <w:r>
        <w:rPr>
          <w:spacing w:val="-1"/>
        </w:rPr>
        <w:t>и</w:t>
      </w:r>
      <w:r>
        <w:t>ца</w:t>
      </w:r>
      <w:proofErr w:type="spellEnd"/>
      <w:r>
        <w:rPr>
          <w:spacing w:val="1"/>
        </w:rPr>
        <w:t xml:space="preserve"> </w:t>
      </w:r>
      <w:proofErr w:type="spellStart"/>
      <w:r>
        <w:t>избе</w:t>
      </w:r>
      <w:r>
        <w:rPr>
          <w:spacing w:val="-1"/>
        </w:rPr>
        <w:t>г</w:t>
      </w:r>
      <w:r>
        <w:t>л</w:t>
      </w:r>
      <w:r>
        <w:rPr>
          <w:spacing w:val="-1"/>
        </w:rPr>
        <w:t>и</w:t>
      </w:r>
      <w:r>
        <w:t>х</w:t>
      </w:r>
      <w:proofErr w:type="spellEnd"/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пр</w:t>
      </w:r>
      <w:r>
        <w:rPr>
          <w:spacing w:val="1"/>
        </w:rPr>
        <w:t>о</w:t>
      </w:r>
      <w:r>
        <w:t>г</w:t>
      </w:r>
      <w:r>
        <w:rPr>
          <w:spacing w:val="-1"/>
        </w:rPr>
        <w:t>н</w:t>
      </w:r>
      <w:r>
        <w:t>ан</w:t>
      </w:r>
      <w:r>
        <w:rPr>
          <w:spacing w:val="-1"/>
        </w:rPr>
        <w:t>и</w:t>
      </w:r>
      <w:r>
        <w:t>х</w:t>
      </w:r>
      <w:proofErr w:type="spellEnd"/>
      <w:r>
        <w:rPr>
          <w:spacing w:val="2"/>
        </w:rP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тери</w:t>
      </w:r>
      <w:r>
        <w:rPr>
          <w:spacing w:val="-1"/>
        </w:rPr>
        <w:t>т</w:t>
      </w:r>
      <w:r>
        <w:t>о</w:t>
      </w:r>
      <w:r>
        <w:rPr>
          <w:spacing w:val="1"/>
        </w:rPr>
        <w:t>р</w:t>
      </w:r>
      <w:r>
        <w:rPr>
          <w:spacing w:val="-2"/>
        </w:rPr>
        <w:t>и</w:t>
      </w:r>
      <w:r>
        <w:t>је</w:t>
      </w:r>
      <w:proofErr w:type="spellEnd"/>
      <w:r>
        <w:t xml:space="preserve"> </w:t>
      </w:r>
      <w:proofErr w:type="spellStart"/>
      <w:r>
        <w:t>Р</w:t>
      </w:r>
      <w:r>
        <w:rPr>
          <w:spacing w:val="-1"/>
        </w:rPr>
        <w:t>е</w:t>
      </w:r>
      <w:r>
        <w:t>п</w:t>
      </w:r>
      <w:r>
        <w:rPr>
          <w:spacing w:val="-1"/>
        </w:rPr>
        <w:t>у</w:t>
      </w:r>
      <w:r>
        <w:t>бл</w:t>
      </w:r>
      <w:r>
        <w:rPr>
          <w:spacing w:val="-1"/>
        </w:rPr>
        <w:t>и</w:t>
      </w:r>
      <w:r>
        <w:t>ке</w:t>
      </w:r>
      <w:proofErr w:type="spellEnd"/>
      <w:r>
        <w:t xml:space="preserve"> </w:t>
      </w:r>
      <w:proofErr w:type="spellStart"/>
      <w:r>
        <w:t>Х</w:t>
      </w:r>
      <w:r>
        <w:rPr>
          <w:spacing w:val="1"/>
        </w:rPr>
        <w:t>р</w:t>
      </w:r>
      <w:r>
        <w:t>в</w:t>
      </w:r>
      <w:r>
        <w:rPr>
          <w:spacing w:val="-1"/>
        </w:rPr>
        <w:t>а</w:t>
      </w:r>
      <w:r>
        <w:t>тске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прибав</w:t>
      </w:r>
      <w:r>
        <w:rPr>
          <w:spacing w:val="-1"/>
        </w:rPr>
        <w:t>љ</w:t>
      </w:r>
      <w:r>
        <w:t>ања</w:t>
      </w:r>
      <w:proofErr w:type="spellEnd"/>
      <w:r>
        <w:t xml:space="preserve"> </w:t>
      </w:r>
      <w:proofErr w:type="spellStart"/>
      <w:r>
        <w:t>ос</w:t>
      </w:r>
      <w:r>
        <w:rPr>
          <w:spacing w:val="-1"/>
        </w:rPr>
        <w:t>н</w:t>
      </w:r>
      <w:r>
        <w:t>ов</w:t>
      </w:r>
      <w:r>
        <w:rPr>
          <w:spacing w:val="-1"/>
        </w:rPr>
        <w:t>н</w:t>
      </w:r>
      <w:r>
        <w:t>е</w:t>
      </w:r>
      <w:proofErr w:type="spellEnd"/>
      <w:r>
        <w:t xml:space="preserve"> </w:t>
      </w:r>
      <w:proofErr w:type="spellStart"/>
      <w:r>
        <w:t>докумен</w:t>
      </w:r>
      <w:r>
        <w:rPr>
          <w:spacing w:val="-2"/>
        </w:rPr>
        <w:t>т</w:t>
      </w:r>
      <w:r>
        <w:t>ац</w:t>
      </w:r>
      <w:r>
        <w:rPr>
          <w:spacing w:val="-1"/>
        </w:rPr>
        <w:t>и</w:t>
      </w:r>
      <w:r>
        <w:t>је</w:t>
      </w:r>
      <w:proofErr w:type="spellEnd"/>
      <w:r>
        <w:t xml:space="preserve">, </w:t>
      </w:r>
      <w:proofErr w:type="spellStart"/>
      <w:r>
        <w:t>подн</w:t>
      </w:r>
      <w:r>
        <w:rPr>
          <w:spacing w:val="-1"/>
        </w:rPr>
        <w:t>ош</w:t>
      </w:r>
      <w:r>
        <w:t>ења</w:t>
      </w:r>
      <w:proofErr w:type="spellEnd"/>
      <w:r>
        <w:t xml:space="preserve"> </w:t>
      </w:r>
      <w:proofErr w:type="spellStart"/>
      <w:r>
        <w:t>захт</w:t>
      </w:r>
      <w:r>
        <w:rPr>
          <w:spacing w:val="-1"/>
        </w:rPr>
        <w:t>е</w:t>
      </w:r>
      <w:r>
        <w:t>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обн</w:t>
      </w:r>
      <w:r>
        <w:rPr>
          <w:spacing w:val="1"/>
        </w:rPr>
        <w:t>о</w:t>
      </w:r>
      <w:r>
        <w:t>ву</w:t>
      </w:r>
      <w:proofErr w:type="spellEnd"/>
      <w:r>
        <w:t xml:space="preserve"> и </w:t>
      </w:r>
      <w:proofErr w:type="spellStart"/>
      <w:r>
        <w:t>р</w:t>
      </w:r>
      <w:r>
        <w:rPr>
          <w:spacing w:val="-1"/>
        </w:rPr>
        <w:t>е</w:t>
      </w:r>
      <w:r>
        <w:t>ал</w:t>
      </w:r>
      <w:r>
        <w:rPr>
          <w:spacing w:val="-1"/>
        </w:rPr>
        <w:t>и</w:t>
      </w:r>
      <w:r>
        <w:t>зац</w:t>
      </w:r>
      <w:r>
        <w:rPr>
          <w:spacing w:val="-1"/>
        </w:rPr>
        <w:t>и</w:t>
      </w:r>
      <w:r>
        <w:t>је</w:t>
      </w:r>
      <w:proofErr w:type="spellEnd"/>
      <w:r>
        <w:t xml:space="preserve"> </w:t>
      </w:r>
      <w:proofErr w:type="spellStart"/>
      <w:r>
        <w:t>друг</w:t>
      </w:r>
      <w:r>
        <w:rPr>
          <w:spacing w:val="-1"/>
        </w:rPr>
        <w:t>и</w:t>
      </w:r>
      <w:r>
        <w:t>х</w:t>
      </w:r>
      <w:proofErr w:type="spellEnd"/>
      <w:r>
        <w:rPr>
          <w:spacing w:val="1"/>
        </w:rPr>
        <w:t xml:space="preserve"> </w:t>
      </w:r>
      <w:proofErr w:type="spellStart"/>
      <w:r>
        <w:t>п</w:t>
      </w:r>
      <w:r>
        <w:rPr>
          <w:spacing w:val="-1"/>
        </w:rPr>
        <w:t>р</w:t>
      </w:r>
      <w:r>
        <w:t>ава</w:t>
      </w:r>
      <w:proofErr w:type="spellEnd"/>
      <w:r>
        <w:t xml:space="preserve"> у </w:t>
      </w:r>
      <w:proofErr w:type="spellStart"/>
      <w:r>
        <w:t>земљи</w:t>
      </w:r>
      <w:proofErr w:type="spellEnd"/>
      <w:r>
        <w:rPr>
          <w:spacing w:val="-1"/>
        </w:rPr>
        <w:t xml:space="preserve"> </w:t>
      </w:r>
      <w:proofErr w:type="spellStart"/>
      <w:r>
        <w:t>п</w:t>
      </w:r>
      <w:r>
        <w:rPr>
          <w:spacing w:val="-1"/>
        </w:rPr>
        <w:t>о</w:t>
      </w:r>
      <w:r>
        <w:t>р</w:t>
      </w:r>
      <w:r>
        <w:rPr>
          <w:spacing w:val="-1"/>
        </w:rPr>
        <w:t>е</w:t>
      </w:r>
      <w:r>
        <w:t>кл</w:t>
      </w:r>
      <w:r>
        <w:rPr>
          <w:spacing w:val="-1"/>
        </w:rPr>
        <w:t>а</w:t>
      </w:r>
      <w:proofErr w:type="spellEnd"/>
      <w:r>
        <w:t>.</w:t>
      </w:r>
      <w:proofErr w:type="gramEnd"/>
    </w:p>
    <w:p w:rsidR="00334068" w:rsidRDefault="0080562A">
      <w:pPr>
        <w:spacing w:line="220" w:lineRule="exact"/>
        <w:ind w:left="836"/>
      </w:pPr>
      <w:r>
        <w:t>У</w:t>
      </w:r>
      <w:r>
        <w:rPr>
          <w:spacing w:val="11"/>
        </w:rPr>
        <w:t xml:space="preserve"> </w:t>
      </w:r>
      <w:proofErr w:type="spellStart"/>
      <w:r>
        <w:t>о</w:t>
      </w:r>
      <w:r>
        <w:rPr>
          <w:spacing w:val="1"/>
        </w:rPr>
        <w:t>в</w:t>
      </w:r>
      <w:r>
        <w:t>ој</w:t>
      </w:r>
      <w:proofErr w:type="spellEnd"/>
      <w:r>
        <w:rPr>
          <w:spacing w:val="11"/>
        </w:rPr>
        <w:t xml:space="preserve"> </w:t>
      </w:r>
      <w:proofErr w:type="spellStart"/>
      <w:r>
        <w:t>годи</w:t>
      </w:r>
      <w:r>
        <w:rPr>
          <w:spacing w:val="-1"/>
        </w:rPr>
        <w:t>н</w:t>
      </w:r>
      <w:r>
        <w:t>и</w:t>
      </w:r>
      <w:proofErr w:type="spellEnd"/>
      <w:r>
        <w:rPr>
          <w:spacing w:val="9"/>
        </w:rPr>
        <w:t xml:space="preserve"> </w:t>
      </w:r>
      <w:proofErr w:type="spellStart"/>
      <w:r>
        <w:t>биће</w:t>
      </w:r>
      <w:proofErr w:type="spellEnd"/>
      <w:r>
        <w:rPr>
          <w:spacing w:val="11"/>
        </w:rPr>
        <w:t xml:space="preserve"> </w:t>
      </w:r>
      <w:proofErr w:type="spellStart"/>
      <w:r>
        <w:t>ф</w:t>
      </w:r>
      <w:r>
        <w:rPr>
          <w:spacing w:val="-1"/>
        </w:rPr>
        <w:t>и</w:t>
      </w:r>
      <w:r>
        <w:t>на</w:t>
      </w:r>
      <w:r>
        <w:rPr>
          <w:spacing w:val="-1"/>
        </w:rPr>
        <w:t>н</w:t>
      </w:r>
      <w:r>
        <w:t>сира</w:t>
      </w:r>
      <w:r>
        <w:rPr>
          <w:spacing w:val="1"/>
        </w:rPr>
        <w:t>н</w:t>
      </w:r>
      <w:r>
        <w:t>и</w:t>
      </w:r>
      <w:proofErr w:type="spellEnd"/>
      <w:r>
        <w:rPr>
          <w:spacing w:val="11"/>
        </w:rPr>
        <w:t xml:space="preserve"> </w:t>
      </w:r>
      <w:proofErr w:type="spellStart"/>
      <w:r>
        <w:t>полас</w:t>
      </w:r>
      <w:r>
        <w:rPr>
          <w:spacing w:val="-1"/>
        </w:rPr>
        <w:t>ц</w:t>
      </w:r>
      <w:r>
        <w:t>и</w:t>
      </w:r>
      <w:proofErr w:type="spellEnd"/>
      <w:r>
        <w:rPr>
          <w:spacing w:val="11"/>
        </w:rPr>
        <w:t xml:space="preserve"> </w:t>
      </w:r>
      <w:proofErr w:type="spellStart"/>
      <w:r>
        <w:t>на</w:t>
      </w:r>
      <w:proofErr w:type="spellEnd"/>
      <w:r>
        <w:rPr>
          <w:spacing w:val="10"/>
        </w:rPr>
        <w:t xml:space="preserve"> </w:t>
      </w:r>
      <w:proofErr w:type="spellStart"/>
      <w:r>
        <w:t>релац</w:t>
      </w:r>
      <w:r>
        <w:rPr>
          <w:spacing w:val="-1"/>
        </w:rPr>
        <w:t>и</w:t>
      </w:r>
      <w:r>
        <w:t>ји</w:t>
      </w:r>
      <w:proofErr w:type="spellEnd"/>
      <w:r>
        <w:t>:</w:t>
      </w:r>
      <w:r>
        <w:rPr>
          <w:spacing w:val="11"/>
        </w:rPr>
        <w:t xml:space="preserve"> </w:t>
      </w:r>
      <w:proofErr w:type="spellStart"/>
      <w:r>
        <w:t>Н</w:t>
      </w:r>
      <w:r>
        <w:rPr>
          <w:spacing w:val="1"/>
        </w:rPr>
        <w:t>о</w:t>
      </w:r>
      <w:r>
        <w:t>ви</w:t>
      </w:r>
      <w:proofErr w:type="spellEnd"/>
      <w:r>
        <w:rPr>
          <w:spacing w:val="11"/>
        </w:rPr>
        <w:t xml:space="preserve"> </w:t>
      </w:r>
      <w:proofErr w:type="spellStart"/>
      <w:r>
        <w:t>С</w:t>
      </w:r>
      <w:r>
        <w:rPr>
          <w:spacing w:val="-1"/>
        </w:rPr>
        <w:t>а</w:t>
      </w:r>
      <w:r>
        <w:t>д</w:t>
      </w:r>
      <w:proofErr w:type="spellEnd"/>
      <w:r>
        <w:rPr>
          <w:spacing w:val="12"/>
        </w:rPr>
        <w:t xml:space="preserve"> </w:t>
      </w:r>
      <w:r>
        <w:t>–</w:t>
      </w:r>
      <w:r>
        <w:rPr>
          <w:spacing w:val="11"/>
        </w:rPr>
        <w:t xml:space="preserve"> </w:t>
      </w:r>
      <w:proofErr w:type="spellStart"/>
      <w:r>
        <w:t>Рума</w:t>
      </w:r>
      <w:proofErr w:type="spellEnd"/>
      <w:r>
        <w:rPr>
          <w:spacing w:val="11"/>
        </w:rPr>
        <w:t xml:space="preserve"> </w:t>
      </w:r>
      <w:r>
        <w:t>–</w:t>
      </w:r>
      <w:r>
        <w:rPr>
          <w:spacing w:val="12"/>
        </w:rPr>
        <w:t xml:space="preserve"> </w:t>
      </w:r>
      <w:proofErr w:type="spellStart"/>
      <w:r>
        <w:t>Ба</w:t>
      </w:r>
      <w:r>
        <w:rPr>
          <w:spacing w:val="-1"/>
        </w:rPr>
        <w:t>т</w:t>
      </w:r>
      <w:r>
        <w:t>ровци</w:t>
      </w:r>
      <w:proofErr w:type="spellEnd"/>
      <w:r>
        <w:rPr>
          <w:spacing w:val="11"/>
        </w:rPr>
        <w:t xml:space="preserve"> </w:t>
      </w:r>
      <w:r>
        <w:t>–</w:t>
      </w:r>
      <w:r>
        <w:rPr>
          <w:spacing w:val="12"/>
        </w:rPr>
        <w:t xml:space="preserve"> </w:t>
      </w:r>
      <w:proofErr w:type="spellStart"/>
      <w:r>
        <w:t>П</w:t>
      </w:r>
      <w:r>
        <w:rPr>
          <w:spacing w:val="1"/>
        </w:rPr>
        <w:t>о</w:t>
      </w:r>
      <w:r>
        <w:rPr>
          <w:spacing w:val="-2"/>
        </w:rPr>
        <w:t>п</w:t>
      </w:r>
      <w:r>
        <w:t>о</w:t>
      </w:r>
      <w:r>
        <w:rPr>
          <w:spacing w:val="1"/>
        </w:rPr>
        <w:t>в</w:t>
      </w:r>
      <w:r>
        <w:rPr>
          <w:spacing w:val="-1"/>
        </w:rPr>
        <w:t>а</w:t>
      </w:r>
      <w:r>
        <w:t>ча</w:t>
      </w:r>
      <w:proofErr w:type="spellEnd"/>
      <w:r>
        <w:rPr>
          <w:spacing w:val="11"/>
        </w:rPr>
        <w:t xml:space="preserve"> </w:t>
      </w:r>
      <w:r>
        <w:t>–</w:t>
      </w:r>
      <w:r>
        <w:rPr>
          <w:spacing w:val="12"/>
        </w:rPr>
        <w:t xml:space="preserve"> </w:t>
      </w:r>
      <w:proofErr w:type="spellStart"/>
      <w:r>
        <w:t>Пе</w:t>
      </w:r>
      <w:r>
        <w:rPr>
          <w:spacing w:val="-1"/>
        </w:rPr>
        <w:t>т</w:t>
      </w:r>
      <w:r>
        <w:t>риња</w:t>
      </w:r>
      <w:proofErr w:type="spellEnd"/>
      <w:r>
        <w:rPr>
          <w:spacing w:val="10"/>
        </w:rPr>
        <w:t xml:space="preserve"> </w:t>
      </w:r>
      <w:r>
        <w:t>–</w:t>
      </w:r>
    </w:p>
    <w:p w:rsidR="00334068" w:rsidRDefault="0080562A">
      <w:pPr>
        <w:ind w:left="116"/>
      </w:pPr>
      <w:proofErr w:type="spellStart"/>
      <w:r>
        <w:t>Гли</w:t>
      </w:r>
      <w:r>
        <w:rPr>
          <w:spacing w:val="-1"/>
        </w:rPr>
        <w:t>н</w:t>
      </w:r>
      <w:r>
        <w:t>а</w:t>
      </w:r>
      <w:proofErr w:type="spellEnd"/>
      <w:r>
        <w:t xml:space="preserve"> –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В</w:t>
      </w:r>
      <w:r>
        <w:t>ојн</w:t>
      </w:r>
      <w:r>
        <w:rPr>
          <w:spacing w:val="-1"/>
        </w:rPr>
        <w:t>и</w:t>
      </w:r>
      <w:r>
        <w:t>ћ</w:t>
      </w:r>
      <w:proofErr w:type="spellEnd"/>
      <w:r>
        <w:t xml:space="preserve"> –</w:t>
      </w:r>
      <w:r>
        <w:rPr>
          <w:spacing w:val="1"/>
        </w:rPr>
        <w:t xml:space="preserve"> </w:t>
      </w:r>
      <w:proofErr w:type="spellStart"/>
      <w:r>
        <w:t>С</w:t>
      </w:r>
      <w:r>
        <w:rPr>
          <w:spacing w:val="-1"/>
        </w:rPr>
        <w:t>л</w:t>
      </w:r>
      <w:r>
        <w:t>уњ</w:t>
      </w:r>
      <w:proofErr w:type="spellEnd"/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К</w:t>
      </w:r>
      <w:r>
        <w:t>орен</w:t>
      </w:r>
      <w:r>
        <w:rPr>
          <w:spacing w:val="-1"/>
        </w:rPr>
        <w:t>и</w:t>
      </w:r>
      <w:r>
        <w:t>ца</w:t>
      </w:r>
      <w:proofErr w:type="spellEnd"/>
      <w:r>
        <w:t xml:space="preserve"> – </w:t>
      </w:r>
      <w:proofErr w:type="spellStart"/>
      <w:r>
        <w:t>Уд</w:t>
      </w:r>
      <w:r>
        <w:rPr>
          <w:spacing w:val="-1"/>
        </w:rPr>
        <w:t>б</w:t>
      </w:r>
      <w:r>
        <w:t>и</w:t>
      </w:r>
      <w:r>
        <w:rPr>
          <w:spacing w:val="-1"/>
        </w:rPr>
        <w:t>н</w:t>
      </w:r>
      <w:r>
        <w:t>а</w:t>
      </w:r>
      <w:proofErr w:type="spellEnd"/>
      <w:r>
        <w:t xml:space="preserve"> – </w:t>
      </w:r>
      <w:proofErr w:type="spellStart"/>
      <w:r>
        <w:t>Г</w:t>
      </w:r>
      <w:r>
        <w:rPr>
          <w:spacing w:val="1"/>
        </w:rPr>
        <w:t>р</w:t>
      </w:r>
      <w:r>
        <w:rPr>
          <w:spacing w:val="-1"/>
        </w:rPr>
        <w:t>а</w:t>
      </w:r>
      <w:r>
        <w:t>чац</w:t>
      </w:r>
      <w:proofErr w:type="spellEnd"/>
      <w:r>
        <w:rPr>
          <w:spacing w:val="-1"/>
        </w:rPr>
        <w:t xml:space="preserve"> </w:t>
      </w:r>
      <w:r>
        <w:t>–</w:t>
      </w:r>
      <w:r w:rsidR="00B40A37">
        <w:rPr>
          <w:lang w:val="sr-Cyrl-RS"/>
        </w:rPr>
        <w:t>Книн-</w:t>
      </w:r>
      <w:r>
        <w:t xml:space="preserve">  </w:t>
      </w:r>
      <w:proofErr w:type="spellStart"/>
      <w:r>
        <w:t>О</w:t>
      </w:r>
      <w:r>
        <w:rPr>
          <w:spacing w:val="-1"/>
        </w:rPr>
        <w:t>б</w:t>
      </w:r>
      <w:r>
        <w:t>ровац</w:t>
      </w:r>
      <w:proofErr w:type="spellEnd"/>
      <w:r>
        <w:rPr>
          <w:spacing w:val="-1"/>
        </w:rPr>
        <w:t xml:space="preserve"> </w:t>
      </w:r>
      <w:r>
        <w:rPr>
          <w:spacing w:val="1"/>
        </w:rPr>
        <w:t>–</w:t>
      </w:r>
      <w:proofErr w:type="spellStart"/>
      <w:r>
        <w:rPr>
          <w:spacing w:val="-1"/>
        </w:rPr>
        <w:t>Б</w:t>
      </w:r>
      <w:r>
        <w:t>ен</w:t>
      </w:r>
      <w:r>
        <w:rPr>
          <w:spacing w:val="-1"/>
        </w:rPr>
        <w:t>к</w:t>
      </w:r>
      <w:r>
        <w:t>о</w:t>
      </w:r>
      <w:r>
        <w:rPr>
          <w:spacing w:val="1"/>
        </w:rPr>
        <w:t>в</w:t>
      </w:r>
      <w:r>
        <w:t>ац</w:t>
      </w:r>
      <w:proofErr w:type="spellEnd"/>
      <w:r>
        <w:t xml:space="preserve"> и </w:t>
      </w:r>
      <w:proofErr w:type="spellStart"/>
      <w:r>
        <w:rPr>
          <w:spacing w:val="-2"/>
        </w:rPr>
        <w:t>п</w:t>
      </w:r>
      <w:r>
        <w:t>овратак</w:t>
      </w:r>
      <w:proofErr w:type="spellEnd"/>
      <w:r>
        <w:t xml:space="preserve"> </w:t>
      </w:r>
      <w:proofErr w:type="spellStart"/>
      <w:r>
        <w:t>на</w:t>
      </w:r>
      <w:proofErr w:type="spellEnd"/>
      <w:r>
        <w:rPr>
          <w:spacing w:val="-1"/>
        </w:rPr>
        <w:t xml:space="preserve"> </w:t>
      </w:r>
      <w:proofErr w:type="spellStart"/>
      <w:r>
        <w:t>ис</w:t>
      </w:r>
      <w:r>
        <w:rPr>
          <w:spacing w:val="-1"/>
        </w:rPr>
        <w:t>т</w:t>
      </w:r>
      <w:r>
        <w:t>ој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1"/>
        </w:rPr>
        <w:t>р</w:t>
      </w:r>
      <w:r>
        <w:t>ел</w:t>
      </w:r>
      <w:r>
        <w:rPr>
          <w:spacing w:val="-1"/>
        </w:rPr>
        <w:t>а</w:t>
      </w:r>
      <w:r>
        <w:t>ц</w:t>
      </w:r>
      <w:r>
        <w:rPr>
          <w:spacing w:val="-1"/>
        </w:rPr>
        <w:t>и</w:t>
      </w:r>
      <w:r>
        <w:t>ји</w:t>
      </w:r>
      <w:proofErr w:type="spellEnd"/>
      <w:r>
        <w:t>.</w:t>
      </w:r>
    </w:p>
    <w:p w:rsidR="00334068" w:rsidRDefault="0080562A">
      <w:pPr>
        <w:spacing w:before="3" w:line="220" w:lineRule="exact"/>
        <w:ind w:left="116" w:right="71" w:firstLine="720"/>
        <w:jc w:val="both"/>
      </w:pPr>
      <w:proofErr w:type="spellStart"/>
      <w:proofErr w:type="gramStart"/>
      <w:r>
        <w:t>Бесп</w:t>
      </w:r>
      <w:r>
        <w:rPr>
          <w:spacing w:val="-1"/>
        </w:rPr>
        <w:t>л</w:t>
      </w:r>
      <w:r>
        <w:t>атни</w:t>
      </w:r>
      <w:proofErr w:type="spellEnd"/>
      <w:r>
        <w:t xml:space="preserve"> </w:t>
      </w:r>
      <w:proofErr w:type="spellStart"/>
      <w:r>
        <w:t>аут</w:t>
      </w:r>
      <w:r>
        <w:rPr>
          <w:spacing w:val="1"/>
        </w:rPr>
        <w:t>о</w:t>
      </w:r>
      <w:r>
        <w:t>б</w:t>
      </w:r>
      <w:r>
        <w:rPr>
          <w:spacing w:val="-1"/>
        </w:rPr>
        <w:t>у</w:t>
      </w:r>
      <w:r>
        <w:t>ски</w:t>
      </w:r>
      <w:proofErr w:type="spellEnd"/>
      <w:r>
        <w:t xml:space="preserve"> </w:t>
      </w:r>
      <w:proofErr w:type="spellStart"/>
      <w:r>
        <w:t>пре</w:t>
      </w:r>
      <w:r>
        <w:rPr>
          <w:spacing w:val="-1"/>
        </w:rPr>
        <w:t>в</w:t>
      </w:r>
      <w:r>
        <w:t>оз</w:t>
      </w:r>
      <w:proofErr w:type="spellEnd"/>
      <w:r>
        <w:rPr>
          <w:spacing w:val="1"/>
        </w:rPr>
        <w:t xml:space="preserve"> </w:t>
      </w:r>
      <w:proofErr w:type="spellStart"/>
      <w:r>
        <w:t>реали</w:t>
      </w:r>
      <w:r>
        <w:rPr>
          <w:spacing w:val="-2"/>
        </w:rPr>
        <w:t>з</w:t>
      </w:r>
      <w:r>
        <w:t>о</w:t>
      </w:r>
      <w:r>
        <w:rPr>
          <w:spacing w:val="1"/>
        </w:rPr>
        <w:t>в</w:t>
      </w:r>
      <w:r>
        <w:rPr>
          <w:spacing w:val="-1"/>
        </w:rPr>
        <w:t>а</w:t>
      </w:r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rPr>
          <w:spacing w:val="1"/>
        </w:rPr>
        <w:t xml:space="preserve"> </w:t>
      </w:r>
      <w:r>
        <w:t xml:space="preserve">у </w:t>
      </w:r>
      <w:proofErr w:type="spellStart"/>
      <w:r>
        <w:t>трајању</w:t>
      </w:r>
      <w:proofErr w:type="spellEnd"/>
      <w:r>
        <w:t xml:space="preserve"> </w:t>
      </w:r>
      <w:proofErr w:type="spellStart"/>
      <w:r>
        <w:t>од</w:t>
      </w:r>
      <w:proofErr w:type="spellEnd"/>
      <w:r>
        <w:rPr>
          <w:spacing w:val="1"/>
        </w:rPr>
        <w:t xml:space="preserve"> </w:t>
      </w:r>
      <w:proofErr w:type="spellStart"/>
      <w:r>
        <w:t>у</w:t>
      </w:r>
      <w:r>
        <w:rPr>
          <w:spacing w:val="-1"/>
        </w:rPr>
        <w:t>к</w:t>
      </w:r>
      <w:r>
        <w:t>у</w:t>
      </w:r>
      <w:r>
        <w:rPr>
          <w:spacing w:val="-1"/>
        </w:rPr>
        <w:t>п</w:t>
      </w:r>
      <w:r>
        <w:t>но</w:t>
      </w:r>
      <w:proofErr w:type="spellEnd"/>
      <w:r>
        <w:rPr>
          <w:spacing w:val="2"/>
        </w:rPr>
        <w:t xml:space="preserve"> </w:t>
      </w:r>
      <w:proofErr w:type="spellStart"/>
      <w:r>
        <w:t>четири</w:t>
      </w:r>
      <w:proofErr w:type="spellEnd"/>
      <w:r>
        <w:t xml:space="preserve"> </w:t>
      </w:r>
      <w:proofErr w:type="spellStart"/>
      <w:r>
        <w:t>дан</w:t>
      </w:r>
      <w:r>
        <w:rPr>
          <w:spacing w:val="-1"/>
        </w:rPr>
        <w:t>а</w:t>
      </w:r>
      <w:proofErr w:type="spellEnd"/>
      <w:r>
        <w:t xml:space="preserve">, </w:t>
      </w:r>
      <w:proofErr w:type="spellStart"/>
      <w:r>
        <w:t>ш</w:t>
      </w:r>
      <w:r>
        <w:rPr>
          <w:spacing w:val="-1"/>
        </w:rPr>
        <w:t>т</w:t>
      </w:r>
      <w:r>
        <w:t>о</w:t>
      </w:r>
      <w:proofErr w:type="spellEnd"/>
      <w:r>
        <w:rPr>
          <w:spacing w:val="1"/>
        </w:rPr>
        <w:t xml:space="preserve"> </w:t>
      </w:r>
      <w:proofErr w:type="spellStart"/>
      <w:r>
        <w:t>у</w:t>
      </w:r>
      <w:r>
        <w:rPr>
          <w:spacing w:val="-1"/>
        </w:rPr>
        <w:t>к</w:t>
      </w:r>
      <w:r>
        <w:t>љ</w:t>
      </w:r>
      <w:r>
        <w:rPr>
          <w:spacing w:val="-1"/>
        </w:rPr>
        <w:t>у</w:t>
      </w:r>
      <w:r>
        <w:t>ч</w:t>
      </w:r>
      <w:r>
        <w:rPr>
          <w:spacing w:val="-1"/>
        </w:rPr>
        <w:t>у</w:t>
      </w:r>
      <w:r>
        <w:t>је</w:t>
      </w:r>
      <w:proofErr w:type="spellEnd"/>
      <w:r>
        <w:rPr>
          <w:spacing w:val="6"/>
        </w:rPr>
        <w:t xml:space="preserve"> </w:t>
      </w:r>
      <w:proofErr w:type="spellStart"/>
      <w:r>
        <w:t>дане</w:t>
      </w:r>
      <w:proofErr w:type="spellEnd"/>
      <w:r>
        <w:t xml:space="preserve"> </w:t>
      </w:r>
      <w:proofErr w:type="spellStart"/>
      <w:r>
        <w:t>полас</w:t>
      </w:r>
      <w:r>
        <w:rPr>
          <w:spacing w:val="-1"/>
        </w:rPr>
        <w:t>к</w:t>
      </w:r>
      <w:r>
        <w:t>а</w:t>
      </w:r>
      <w:proofErr w:type="spellEnd"/>
      <w:r>
        <w:rPr>
          <w:spacing w:val="1"/>
        </w:rPr>
        <w:t xml:space="preserve"> </w:t>
      </w:r>
      <w:r>
        <w:t xml:space="preserve">и </w:t>
      </w:r>
      <w:proofErr w:type="spellStart"/>
      <w:r>
        <w:t>пов</w:t>
      </w:r>
      <w:r>
        <w:rPr>
          <w:spacing w:val="1"/>
        </w:rPr>
        <w:t>р</w:t>
      </w:r>
      <w:r>
        <w:rPr>
          <w:spacing w:val="-1"/>
        </w:rPr>
        <w:t>а</w:t>
      </w:r>
      <w:r>
        <w:t>тка</w:t>
      </w:r>
      <w:proofErr w:type="spellEnd"/>
      <w:r>
        <w:t>.</w:t>
      </w:r>
      <w:proofErr w:type="gramEnd"/>
    </w:p>
    <w:p w:rsidR="00334068" w:rsidRDefault="00334068">
      <w:pPr>
        <w:spacing w:before="7" w:line="220" w:lineRule="exact"/>
        <w:rPr>
          <w:sz w:val="22"/>
          <w:szCs w:val="22"/>
        </w:rPr>
      </w:pPr>
    </w:p>
    <w:p w:rsidR="00334068" w:rsidRDefault="0080562A">
      <w:pPr>
        <w:ind w:left="5105" w:right="5092"/>
        <w:jc w:val="center"/>
      </w:pPr>
      <w:r>
        <w:t>III</w:t>
      </w:r>
    </w:p>
    <w:p w:rsidR="00334068" w:rsidRDefault="0080562A">
      <w:pPr>
        <w:ind w:left="116" w:right="74" w:firstLine="720"/>
        <w:jc w:val="both"/>
      </w:pPr>
      <w:proofErr w:type="spellStart"/>
      <w:proofErr w:type="gramStart"/>
      <w:r>
        <w:t>Фонд</w:t>
      </w:r>
      <w:proofErr w:type="spellEnd"/>
      <w:r>
        <w:rPr>
          <w:spacing w:val="1"/>
        </w:rP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пр</w:t>
      </w:r>
      <w:r>
        <w:rPr>
          <w:spacing w:val="-2"/>
        </w:rPr>
        <w:t>у</w:t>
      </w:r>
      <w:r>
        <w:t>ж</w:t>
      </w:r>
      <w:r>
        <w:rPr>
          <w:spacing w:val="-1"/>
        </w:rPr>
        <w:t>а</w:t>
      </w:r>
      <w:r>
        <w:t>ње</w:t>
      </w:r>
      <w:proofErr w:type="spellEnd"/>
      <w:r>
        <w:rPr>
          <w:spacing w:val="1"/>
        </w:rPr>
        <w:t xml:space="preserve"> </w:t>
      </w:r>
      <w:proofErr w:type="spellStart"/>
      <w:r>
        <w:t>по</w:t>
      </w:r>
      <w:r>
        <w:rPr>
          <w:spacing w:val="-1"/>
        </w:rPr>
        <w:t>м</w:t>
      </w:r>
      <w:r>
        <w:t>о</w:t>
      </w:r>
      <w:r>
        <w:rPr>
          <w:spacing w:val="1"/>
        </w:rPr>
        <w:t>ћ</w:t>
      </w:r>
      <w:r>
        <w:t>и</w:t>
      </w:r>
      <w:proofErr w:type="spellEnd"/>
      <w:r>
        <w:t xml:space="preserve"> </w:t>
      </w:r>
      <w:proofErr w:type="spellStart"/>
      <w:r>
        <w:t>избе</w:t>
      </w:r>
      <w:r>
        <w:rPr>
          <w:spacing w:val="-1"/>
        </w:rPr>
        <w:t>г</w:t>
      </w:r>
      <w:r>
        <w:t>л</w:t>
      </w:r>
      <w:r>
        <w:rPr>
          <w:spacing w:val="-1"/>
        </w:rPr>
        <w:t>и</w:t>
      </w:r>
      <w:r>
        <w:t>м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пр</w:t>
      </w:r>
      <w:r>
        <w:rPr>
          <w:spacing w:val="1"/>
        </w:rPr>
        <w:t>о</w:t>
      </w:r>
      <w:r>
        <w:t>г</w:t>
      </w:r>
      <w:r>
        <w:rPr>
          <w:spacing w:val="-1"/>
        </w:rPr>
        <w:t>н</w:t>
      </w:r>
      <w:r>
        <w:t>ан</w:t>
      </w:r>
      <w:r>
        <w:rPr>
          <w:spacing w:val="-1"/>
        </w:rPr>
        <w:t>и</w:t>
      </w:r>
      <w:r>
        <w:t>м</w:t>
      </w:r>
      <w:proofErr w:type="spellEnd"/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расељ</w:t>
      </w:r>
      <w:r>
        <w:rPr>
          <w:spacing w:val="-1"/>
        </w:rPr>
        <w:t>е</w:t>
      </w:r>
      <w:r>
        <w:t>н</w:t>
      </w:r>
      <w:r>
        <w:rPr>
          <w:spacing w:val="-1"/>
        </w:rPr>
        <w:t>и</w:t>
      </w:r>
      <w:r>
        <w:t>м</w:t>
      </w:r>
      <w:proofErr w:type="spellEnd"/>
      <w:r>
        <w:rPr>
          <w:spacing w:val="2"/>
        </w:rPr>
        <w:t xml:space="preserve"> </w:t>
      </w:r>
      <w:proofErr w:type="spellStart"/>
      <w:r>
        <w:t>л</w:t>
      </w:r>
      <w:r>
        <w:rPr>
          <w:spacing w:val="-1"/>
        </w:rPr>
        <w:t>и</w:t>
      </w:r>
      <w:r>
        <w:rPr>
          <w:spacing w:val="1"/>
        </w:rPr>
        <w:t>ц</w:t>
      </w:r>
      <w:r>
        <w:t>има</w:t>
      </w:r>
      <w:proofErr w:type="spellEnd"/>
      <w:r>
        <w:rPr>
          <w:spacing w:val="1"/>
        </w:rPr>
        <w:t xml:space="preserve"> </w:t>
      </w:r>
      <w:proofErr w:type="spellStart"/>
      <w:r>
        <w:t>ће</w:t>
      </w:r>
      <w:proofErr w:type="spellEnd"/>
      <w:r>
        <w:rPr>
          <w:spacing w:val="2"/>
        </w:rPr>
        <w:t xml:space="preserve"> </w:t>
      </w:r>
      <w:proofErr w:type="spellStart"/>
      <w:r>
        <w:t>ра</w:t>
      </w:r>
      <w:r>
        <w:rPr>
          <w:spacing w:val="-1"/>
        </w:rPr>
        <w:t>з</w:t>
      </w:r>
      <w:r>
        <w:t>м</w:t>
      </w:r>
      <w:r>
        <w:rPr>
          <w:spacing w:val="-1"/>
        </w:rPr>
        <w:t>а</w:t>
      </w:r>
      <w:r>
        <w:t>трати</w:t>
      </w:r>
      <w:proofErr w:type="spellEnd"/>
      <w:r>
        <w:rPr>
          <w:spacing w:val="1"/>
        </w:rPr>
        <w:t xml:space="preserve"> </w:t>
      </w:r>
      <w:proofErr w:type="spellStart"/>
      <w:r>
        <w:t>са</w:t>
      </w:r>
      <w:r>
        <w:rPr>
          <w:spacing w:val="-1"/>
        </w:rPr>
        <w:t>м</w:t>
      </w:r>
      <w:r>
        <w:t>о</w:t>
      </w:r>
      <w:proofErr w:type="spellEnd"/>
      <w:r>
        <w:rPr>
          <w:spacing w:val="2"/>
        </w:rPr>
        <w:t xml:space="preserve"> </w:t>
      </w:r>
      <w:proofErr w:type="spellStart"/>
      <w:r>
        <w:t>приј</w:t>
      </w:r>
      <w:r>
        <w:rPr>
          <w:spacing w:val="-1"/>
        </w:rPr>
        <w:t>а</w:t>
      </w:r>
      <w:r>
        <w:t>ве</w:t>
      </w:r>
      <w:proofErr w:type="spellEnd"/>
      <w:r>
        <w:rPr>
          <w:spacing w:val="1"/>
        </w:rPr>
        <w:t xml:space="preserve"> </w:t>
      </w:r>
      <w:proofErr w:type="spellStart"/>
      <w:r>
        <w:t>к</w:t>
      </w:r>
      <w:r>
        <w:rPr>
          <w:spacing w:val="-1"/>
        </w:rPr>
        <w:t>о</w:t>
      </w:r>
      <w:r>
        <w:t>је</w:t>
      </w:r>
      <w:proofErr w:type="spellEnd"/>
      <w:r>
        <w:rPr>
          <w:spacing w:val="1"/>
        </w:rPr>
        <w:t xml:space="preserve"> </w:t>
      </w:r>
      <w:proofErr w:type="spellStart"/>
      <w:r>
        <w:t>су</w:t>
      </w:r>
      <w:proofErr w:type="spellEnd"/>
      <w:r>
        <w:t xml:space="preserve"> у </w:t>
      </w:r>
      <w:proofErr w:type="spellStart"/>
      <w:r>
        <w:t>ск</w:t>
      </w:r>
      <w:r>
        <w:rPr>
          <w:spacing w:val="-1"/>
        </w:rPr>
        <w:t>л</w:t>
      </w:r>
      <w:r>
        <w:t>аду</w:t>
      </w:r>
      <w:proofErr w:type="spellEnd"/>
      <w:r>
        <w:rPr>
          <w:spacing w:val="-1"/>
        </w:rP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Јав</w:t>
      </w:r>
      <w:r>
        <w:rPr>
          <w:spacing w:val="-1"/>
        </w:rPr>
        <w:t>н</w:t>
      </w:r>
      <w:r>
        <w:t>им</w:t>
      </w:r>
      <w:proofErr w:type="spellEnd"/>
      <w:r>
        <w:t xml:space="preserve"> </w:t>
      </w:r>
      <w:proofErr w:type="spellStart"/>
      <w:r>
        <w:t>пози</w:t>
      </w:r>
      <w:r>
        <w:rPr>
          <w:spacing w:val="-1"/>
        </w:rPr>
        <w:t>в</w:t>
      </w:r>
      <w:r>
        <w:t>ом</w:t>
      </w:r>
      <w:proofErr w:type="spellEnd"/>
      <w:r>
        <w:t xml:space="preserve"> и</w:t>
      </w:r>
      <w:r>
        <w:rPr>
          <w:spacing w:val="-1"/>
        </w:rPr>
        <w:t xml:space="preserve"> </w:t>
      </w:r>
      <w:proofErr w:type="spellStart"/>
      <w:r>
        <w:t>Ст</w:t>
      </w:r>
      <w:r>
        <w:rPr>
          <w:spacing w:val="-1"/>
        </w:rPr>
        <w:t>а</w:t>
      </w:r>
      <w:r>
        <w:t>тутом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Ф</w:t>
      </w:r>
      <w:r>
        <w:t>онда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1"/>
        </w:rPr>
        <w:t>п</w:t>
      </w:r>
      <w:r>
        <w:t>руж</w:t>
      </w:r>
      <w:r>
        <w:rPr>
          <w:spacing w:val="-1"/>
        </w:rPr>
        <w:t>а</w:t>
      </w:r>
      <w:r>
        <w:t>ње</w:t>
      </w:r>
      <w:proofErr w:type="spellEnd"/>
      <w:r>
        <w:rPr>
          <w:spacing w:val="-1"/>
        </w:rPr>
        <w:t xml:space="preserve"> </w:t>
      </w:r>
      <w:proofErr w:type="spellStart"/>
      <w:r>
        <w:t>пом</w:t>
      </w:r>
      <w:r>
        <w:rPr>
          <w:spacing w:val="-1"/>
        </w:rPr>
        <w:t>о</w:t>
      </w:r>
      <w:r>
        <w:t>ћи</w:t>
      </w:r>
      <w:proofErr w:type="spellEnd"/>
      <w:r>
        <w:t xml:space="preserve"> </w:t>
      </w:r>
      <w:proofErr w:type="spellStart"/>
      <w:r>
        <w:t>избе</w:t>
      </w:r>
      <w:r>
        <w:rPr>
          <w:spacing w:val="-2"/>
        </w:rPr>
        <w:t>г</w:t>
      </w:r>
      <w:r>
        <w:t>л</w:t>
      </w:r>
      <w:r>
        <w:rPr>
          <w:spacing w:val="-1"/>
        </w:rPr>
        <w:t>и</w:t>
      </w:r>
      <w:r>
        <w:t>м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п</w:t>
      </w:r>
      <w:r>
        <w:rPr>
          <w:spacing w:val="-1"/>
        </w:rPr>
        <w:t>р</w:t>
      </w:r>
      <w:r>
        <w:t>огна</w:t>
      </w:r>
      <w:r>
        <w:rPr>
          <w:spacing w:val="-1"/>
        </w:rPr>
        <w:t>н</w:t>
      </w:r>
      <w:r>
        <w:t>им</w:t>
      </w:r>
      <w:proofErr w:type="spellEnd"/>
      <w:r>
        <w:t xml:space="preserve"> и </w:t>
      </w:r>
      <w:proofErr w:type="spellStart"/>
      <w:r>
        <w:t>р</w:t>
      </w:r>
      <w:r>
        <w:rPr>
          <w:spacing w:val="-1"/>
        </w:rPr>
        <w:t>а</w:t>
      </w:r>
      <w:r>
        <w:t>се</w:t>
      </w:r>
      <w:r>
        <w:rPr>
          <w:spacing w:val="-1"/>
        </w:rPr>
        <w:t>љ</w:t>
      </w:r>
      <w:r>
        <w:t>ен</w:t>
      </w:r>
      <w:r>
        <w:rPr>
          <w:spacing w:val="-1"/>
        </w:rPr>
        <w:t>и</w:t>
      </w:r>
      <w:r>
        <w:t>м</w:t>
      </w:r>
      <w:proofErr w:type="spellEnd"/>
      <w:r>
        <w:rPr>
          <w:spacing w:val="1"/>
        </w:rPr>
        <w:t xml:space="preserve"> </w:t>
      </w:r>
      <w:proofErr w:type="spellStart"/>
      <w:r>
        <w:t>л</w:t>
      </w:r>
      <w:r>
        <w:rPr>
          <w:spacing w:val="-1"/>
        </w:rPr>
        <w:t>и</w:t>
      </w:r>
      <w:r>
        <w:t>ц</w:t>
      </w:r>
      <w:r>
        <w:rPr>
          <w:spacing w:val="-1"/>
        </w:rPr>
        <w:t>и</w:t>
      </w:r>
      <w:r>
        <w:t>ма</w:t>
      </w:r>
      <w:proofErr w:type="spellEnd"/>
      <w:r>
        <w:t>.</w:t>
      </w:r>
      <w:proofErr w:type="gramEnd"/>
    </w:p>
    <w:p w:rsidR="00334068" w:rsidRDefault="00334068">
      <w:pPr>
        <w:spacing w:before="9" w:line="220" w:lineRule="exact"/>
        <w:rPr>
          <w:sz w:val="22"/>
          <w:szCs w:val="22"/>
        </w:rPr>
      </w:pPr>
    </w:p>
    <w:p w:rsidR="00334068" w:rsidRDefault="0080562A">
      <w:pPr>
        <w:ind w:left="5099" w:right="5086"/>
        <w:jc w:val="center"/>
      </w:pPr>
      <w:r>
        <w:t>IV</w:t>
      </w:r>
    </w:p>
    <w:p w:rsidR="00334068" w:rsidRDefault="0080562A">
      <w:pPr>
        <w:spacing w:before="3" w:line="220" w:lineRule="exact"/>
        <w:ind w:left="116" w:right="71" w:firstLine="720"/>
        <w:jc w:val="both"/>
      </w:pPr>
      <w:proofErr w:type="spellStart"/>
      <w:r>
        <w:t>П</w:t>
      </w:r>
      <w:r>
        <w:rPr>
          <w:spacing w:val="1"/>
        </w:rPr>
        <w:t>р</w:t>
      </w:r>
      <w:r>
        <w:rPr>
          <w:spacing w:val="-1"/>
        </w:rPr>
        <w:t>а</w:t>
      </w:r>
      <w:r>
        <w:t>во</w:t>
      </w:r>
      <w:proofErr w:type="spellEnd"/>
      <w:r>
        <w:rPr>
          <w:spacing w:val="1"/>
        </w:rP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</w:t>
      </w:r>
      <w:r>
        <w:rPr>
          <w:spacing w:val="-1"/>
        </w:rPr>
        <w:t>е</w:t>
      </w:r>
      <w:r>
        <w:t>в</w:t>
      </w:r>
      <w:r>
        <w:rPr>
          <w:spacing w:val="1"/>
        </w:rPr>
        <w:t>о</w:t>
      </w:r>
      <w:r>
        <w:t>з</w:t>
      </w:r>
      <w:proofErr w:type="spellEnd"/>
      <w:r>
        <w:rPr>
          <w:spacing w:val="1"/>
        </w:rP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ј</w:t>
      </w:r>
      <w:r>
        <w:rPr>
          <w:spacing w:val="-1"/>
        </w:rPr>
        <w:t>е</w:t>
      </w:r>
      <w:r>
        <w:t>дан</w:t>
      </w:r>
      <w:proofErr w:type="spellEnd"/>
      <w:r>
        <w:t xml:space="preserve"> </w:t>
      </w:r>
      <w:proofErr w:type="spellStart"/>
      <w:r>
        <w:t>члан</w:t>
      </w:r>
      <w:proofErr w:type="spellEnd"/>
      <w:r>
        <w:t xml:space="preserve"> </w:t>
      </w:r>
      <w:proofErr w:type="spellStart"/>
      <w:r>
        <w:t>по</w:t>
      </w:r>
      <w:r>
        <w:rPr>
          <w:spacing w:val="1"/>
        </w:rPr>
        <w:t>р</w:t>
      </w:r>
      <w:r>
        <w:t>од</w:t>
      </w:r>
      <w:r>
        <w:rPr>
          <w:spacing w:val="-1"/>
        </w:rPr>
        <w:t>и</w:t>
      </w:r>
      <w:r>
        <w:t>це</w:t>
      </w:r>
      <w:proofErr w:type="spellEnd"/>
      <w:r>
        <w:t xml:space="preserve"> и </w:t>
      </w:r>
      <w:proofErr w:type="spellStart"/>
      <w:r>
        <w:t>то</w:t>
      </w:r>
      <w:proofErr w:type="spellEnd"/>
      <w:r>
        <w:rPr>
          <w:spacing w:val="1"/>
        </w:rPr>
        <w:t xml:space="preserve"> </w:t>
      </w:r>
      <w:proofErr w:type="spellStart"/>
      <w:r>
        <w:t>једа</w:t>
      </w:r>
      <w:r>
        <w:rPr>
          <w:spacing w:val="-1"/>
        </w:rPr>
        <w:t>н</w:t>
      </w:r>
      <w:r>
        <w:t>п</w:t>
      </w:r>
      <w:r>
        <w:rPr>
          <w:spacing w:val="-1"/>
        </w:rPr>
        <w:t>у</w:t>
      </w:r>
      <w:r>
        <w:t>т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току</w:t>
      </w:r>
      <w:proofErr w:type="spellEnd"/>
      <w:r>
        <w:t xml:space="preserve"> </w:t>
      </w:r>
      <w:proofErr w:type="spellStart"/>
      <w:r>
        <w:t>ка</w:t>
      </w:r>
      <w:r>
        <w:rPr>
          <w:spacing w:val="-1"/>
        </w:rPr>
        <w:t>л</w:t>
      </w:r>
      <w:r>
        <w:t>енд</w:t>
      </w:r>
      <w:r>
        <w:rPr>
          <w:spacing w:val="-1"/>
        </w:rPr>
        <w:t>а</w:t>
      </w:r>
      <w:r>
        <w:t>рске</w:t>
      </w:r>
      <w:proofErr w:type="spellEnd"/>
      <w:r>
        <w:rPr>
          <w:spacing w:val="1"/>
        </w:rPr>
        <w:t xml:space="preserve"> </w:t>
      </w:r>
      <w:proofErr w:type="spellStart"/>
      <w:r>
        <w:t>го</w:t>
      </w:r>
      <w:r>
        <w:rPr>
          <w:spacing w:val="-1"/>
        </w:rPr>
        <w:t>д</w:t>
      </w:r>
      <w:r>
        <w:t>и</w:t>
      </w:r>
      <w:r>
        <w:rPr>
          <w:spacing w:val="-1"/>
        </w:rPr>
        <w:t>н</w:t>
      </w:r>
      <w:r>
        <w:t>е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а </w:t>
      </w:r>
      <w:proofErr w:type="spellStart"/>
      <w:r>
        <w:t>из</w:t>
      </w:r>
      <w:r>
        <w:rPr>
          <w:spacing w:val="-1"/>
        </w:rPr>
        <w:t>у</w:t>
      </w:r>
      <w:r>
        <w:t>зе</w:t>
      </w:r>
      <w:r>
        <w:rPr>
          <w:spacing w:val="1"/>
        </w:rPr>
        <w:t>т</w:t>
      </w:r>
      <w:r>
        <w:t>но</w:t>
      </w:r>
      <w:proofErr w:type="spellEnd"/>
      <w:r>
        <w:rPr>
          <w:spacing w:val="1"/>
        </w:rPr>
        <w:t xml:space="preserve"> </w:t>
      </w:r>
      <w:proofErr w:type="spellStart"/>
      <w:r>
        <w:t>два</w:t>
      </w:r>
      <w:proofErr w:type="spellEnd"/>
      <w:r>
        <w:rPr>
          <w:spacing w:val="8"/>
        </w:rPr>
        <w:t xml:space="preserve"> </w:t>
      </w:r>
      <w:proofErr w:type="spellStart"/>
      <w:proofErr w:type="gramStart"/>
      <w:r>
        <w:t>чла</w:t>
      </w:r>
      <w:r>
        <w:rPr>
          <w:spacing w:val="-1"/>
        </w:rPr>
        <w:t>н</w:t>
      </w:r>
      <w:r>
        <w:t>а</w:t>
      </w:r>
      <w:proofErr w:type="spellEnd"/>
      <w:r>
        <w:t xml:space="preserve"> </w:t>
      </w:r>
      <w:r>
        <w:rPr>
          <w:spacing w:val="22"/>
        </w:rPr>
        <w:t xml:space="preserve"> </w:t>
      </w:r>
      <w:r>
        <w:t>у</w:t>
      </w:r>
      <w:proofErr w:type="gramEnd"/>
      <w:r>
        <w:t xml:space="preserve"> </w:t>
      </w:r>
      <w:proofErr w:type="spellStart"/>
      <w:r>
        <w:t>оп</w:t>
      </w:r>
      <w:r>
        <w:rPr>
          <w:spacing w:val="1"/>
        </w:rPr>
        <w:t>р</w:t>
      </w:r>
      <w:r>
        <w:t>а</w:t>
      </w:r>
      <w:r>
        <w:rPr>
          <w:spacing w:val="-1"/>
        </w:rPr>
        <w:t>в</w:t>
      </w:r>
      <w:r>
        <w:t>дан</w:t>
      </w:r>
      <w:r>
        <w:rPr>
          <w:spacing w:val="-1"/>
        </w:rPr>
        <w:t>и</w:t>
      </w:r>
      <w:r>
        <w:t>м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с</w:t>
      </w:r>
      <w:r>
        <w:t>л</w:t>
      </w:r>
      <w:r>
        <w:rPr>
          <w:spacing w:val="-1"/>
        </w:rPr>
        <w:t>у</w:t>
      </w:r>
      <w:r>
        <w:t>чајевима</w:t>
      </w:r>
      <w:proofErr w:type="spellEnd"/>
      <w:r>
        <w:t>,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proofErr w:type="spellStart"/>
      <w:r>
        <w:t>чему</w:t>
      </w:r>
      <w:proofErr w:type="spellEnd"/>
      <w:r>
        <w:t xml:space="preserve"> </w:t>
      </w:r>
      <w:proofErr w:type="spellStart"/>
      <w:r>
        <w:rPr>
          <w:spacing w:val="-1"/>
        </w:rPr>
        <w:t>о</w:t>
      </w:r>
      <w:r>
        <w:t>дл</w:t>
      </w:r>
      <w:r>
        <w:rPr>
          <w:spacing w:val="-1"/>
        </w:rPr>
        <w:t>у</w:t>
      </w:r>
      <w:r>
        <w:t>ч</w:t>
      </w:r>
      <w:r>
        <w:rPr>
          <w:spacing w:val="-1"/>
        </w:rPr>
        <w:t>у</w:t>
      </w:r>
      <w:r>
        <w:t>је</w:t>
      </w:r>
      <w:proofErr w:type="spellEnd"/>
      <w:r>
        <w:rPr>
          <w:spacing w:val="-1"/>
        </w:rPr>
        <w:t xml:space="preserve"> </w:t>
      </w:r>
      <w:proofErr w:type="spellStart"/>
      <w:r>
        <w:t>Ко</w:t>
      </w:r>
      <w:r>
        <w:rPr>
          <w:spacing w:val="1"/>
        </w:rPr>
        <w:t>м</w:t>
      </w:r>
      <w:r>
        <w:t>ис</w:t>
      </w:r>
      <w:r>
        <w:rPr>
          <w:spacing w:val="-2"/>
        </w:rPr>
        <w:t>и</w:t>
      </w:r>
      <w:r>
        <w:t>ја</w:t>
      </w:r>
      <w:proofErr w:type="spellEnd"/>
      <w:r>
        <w:t xml:space="preserve">, </w:t>
      </w:r>
      <w:proofErr w:type="spellStart"/>
      <w:r>
        <w:rPr>
          <w:spacing w:val="-1"/>
        </w:rPr>
        <w:t>к</w:t>
      </w:r>
      <w:r>
        <w:t>о</w:t>
      </w:r>
      <w:r>
        <w:rPr>
          <w:spacing w:val="-1"/>
        </w:rPr>
        <w:t>ј</w:t>
      </w:r>
      <w:r>
        <w:t>у</w:t>
      </w:r>
      <w:proofErr w:type="spellEnd"/>
      <w:r>
        <w:t xml:space="preserve"> </w:t>
      </w:r>
      <w:proofErr w:type="spellStart"/>
      <w:r>
        <w:rPr>
          <w:spacing w:val="-1"/>
        </w:rPr>
        <w:t>и</w:t>
      </w:r>
      <w:r>
        <w:t>мен</w:t>
      </w:r>
      <w:r>
        <w:rPr>
          <w:spacing w:val="-1"/>
        </w:rPr>
        <w:t>у</w:t>
      </w:r>
      <w:r>
        <w:t>је</w:t>
      </w:r>
      <w:proofErr w:type="spellEnd"/>
      <w:r>
        <w:t xml:space="preserve">  </w:t>
      </w:r>
      <w:proofErr w:type="spellStart"/>
      <w:r>
        <w:t>У</w:t>
      </w:r>
      <w:r>
        <w:rPr>
          <w:spacing w:val="-1"/>
        </w:rPr>
        <w:t>п</w:t>
      </w:r>
      <w:r>
        <w:t>равни</w:t>
      </w:r>
      <w:proofErr w:type="spellEnd"/>
      <w:r>
        <w:rPr>
          <w:spacing w:val="-2"/>
        </w:rPr>
        <w:t xml:space="preserve"> </w:t>
      </w:r>
      <w:proofErr w:type="spellStart"/>
      <w:r>
        <w:t>од</w:t>
      </w:r>
      <w:r>
        <w:rPr>
          <w:spacing w:val="-1"/>
        </w:rPr>
        <w:t>б</w:t>
      </w:r>
      <w:r>
        <w:t>ор</w:t>
      </w:r>
      <w:proofErr w:type="spellEnd"/>
      <w:r>
        <w:rPr>
          <w:spacing w:val="-1"/>
        </w:rPr>
        <w:t xml:space="preserve"> </w:t>
      </w:r>
      <w:proofErr w:type="spellStart"/>
      <w:r>
        <w:t>Фонда</w:t>
      </w:r>
      <w:proofErr w:type="spellEnd"/>
      <w:r>
        <w:t>.</w:t>
      </w:r>
    </w:p>
    <w:p w:rsidR="00334068" w:rsidRDefault="00334068">
      <w:pPr>
        <w:spacing w:before="8" w:line="220" w:lineRule="exact"/>
        <w:rPr>
          <w:sz w:val="22"/>
          <w:szCs w:val="22"/>
        </w:rPr>
      </w:pPr>
    </w:p>
    <w:p w:rsidR="00334068" w:rsidRDefault="0080562A">
      <w:pPr>
        <w:ind w:left="5133" w:right="5120"/>
        <w:jc w:val="center"/>
      </w:pPr>
      <w:r>
        <w:t>V</w:t>
      </w:r>
    </w:p>
    <w:p w:rsidR="00334068" w:rsidRDefault="0080562A">
      <w:pPr>
        <w:spacing w:line="220" w:lineRule="exact"/>
        <w:ind w:left="836"/>
      </w:pPr>
      <w:proofErr w:type="spellStart"/>
      <w:r>
        <w:t>Поднос</w:t>
      </w:r>
      <w:r>
        <w:rPr>
          <w:spacing w:val="-2"/>
        </w:rPr>
        <w:t>и</w:t>
      </w:r>
      <w:r>
        <w:t>оци</w:t>
      </w:r>
      <w:proofErr w:type="spellEnd"/>
      <w:r>
        <w:t xml:space="preserve"> </w:t>
      </w:r>
      <w:proofErr w:type="spellStart"/>
      <w:r>
        <w:t>приј</w:t>
      </w:r>
      <w:r>
        <w:rPr>
          <w:spacing w:val="-1"/>
        </w:rPr>
        <w:t>а</w:t>
      </w:r>
      <w:r>
        <w:t>ве</w:t>
      </w:r>
      <w:proofErr w:type="spellEnd"/>
      <w:r>
        <w:t xml:space="preserve"> </w:t>
      </w:r>
      <w:proofErr w:type="spellStart"/>
      <w:r>
        <w:t>на</w:t>
      </w:r>
      <w:proofErr w:type="spellEnd"/>
      <w:r>
        <w:rPr>
          <w:spacing w:val="-1"/>
        </w:rPr>
        <w:t xml:space="preserve"> </w:t>
      </w:r>
      <w:proofErr w:type="spellStart"/>
      <w:r>
        <w:t>јав</w:t>
      </w:r>
      <w:r>
        <w:rPr>
          <w:spacing w:val="-2"/>
        </w:rPr>
        <w:t>н</w:t>
      </w:r>
      <w:r>
        <w:t>и</w:t>
      </w:r>
      <w:proofErr w:type="spellEnd"/>
      <w:r>
        <w:t xml:space="preserve"> </w:t>
      </w:r>
      <w:proofErr w:type="spellStart"/>
      <w:r>
        <w:t>позив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rPr>
          <w:spacing w:val="-2"/>
        </w:rPr>
        <w:t>п</w:t>
      </w:r>
      <w:r>
        <w:t>р</w:t>
      </w:r>
      <w:r>
        <w:rPr>
          <w:spacing w:val="-1"/>
        </w:rPr>
        <w:t>и</w:t>
      </w:r>
      <w:r>
        <w:t>јаву</w:t>
      </w:r>
      <w:proofErr w:type="spellEnd"/>
      <w:r>
        <w:t xml:space="preserve"> </w:t>
      </w:r>
      <w:proofErr w:type="spellStart"/>
      <w:r>
        <w:rPr>
          <w:spacing w:val="-1"/>
        </w:rPr>
        <w:t>п</w:t>
      </w:r>
      <w:r>
        <w:t>о</w:t>
      </w:r>
      <w:r>
        <w:rPr>
          <w:spacing w:val="-1"/>
        </w:rPr>
        <w:t>д</w:t>
      </w:r>
      <w:r>
        <w:t>носе</w:t>
      </w:r>
      <w:proofErr w:type="spellEnd"/>
      <w:r>
        <w:rPr>
          <w:spacing w:val="-1"/>
        </w:rPr>
        <w:t xml:space="preserve"> </w:t>
      </w:r>
      <w:proofErr w:type="spellStart"/>
      <w:r>
        <w:t>след</w:t>
      </w:r>
      <w:r>
        <w:rPr>
          <w:spacing w:val="-1"/>
        </w:rPr>
        <w:t>е</w:t>
      </w:r>
      <w:r>
        <w:t>ћу</w:t>
      </w:r>
      <w:proofErr w:type="spellEnd"/>
      <w:r>
        <w:t xml:space="preserve"> </w:t>
      </w:r>
      <w:proofErr w:type="spellStart"/>
      <w:r>
        <w:rPr>
          <w:spacing w:val="-1"/>
        </w:rPr>
        <w:t>д</w:t>
      </w:r>
      <w:r>
        <w:t>ок</w:t>
      </w:r>
      <w:r>
        <w:rPr>
          <w:spacing w:val="-1"/>
        </w:rPr>
        <w:t>у</w:t>
      </w:r>
      <w:r>
        <w:t>мента</w:t>
      </w:r>
      <w:r>
        <w:rPr>
          <w:spacing w:val="-1"/>
        </w:rPr>
        <w:t>ц</w:t>
      </w:r>
      <w:r>
        <w:t>ију</w:t>
      </w:r>
      <w:proofErr w:type="spellEnd"/>
      <w:r>
        <w:t>:</w:t>
      </w:r>
    </w:p>
    <w:p w:rsidR="00334068" w:rsidRDefault="0080562A">
      <w:pPr>
        <w:ind w:left="836"/>
      </w:pPr>
      <w:r>
        <w:t xml:space="preserve">1. </w:t>
      </w:r>
      <w:proofErr w:type="spellStart"/>
      <w:r>
        <w:t>Неки</w:t>
      </w:r>
      <w:proofErr w:type="spellEnd"/>
      <w:r>
        <w:rPr>
          <w:spacing w:val="-1"/>
        </w:rP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</w:t>
      </w:r>
      <w:r>
        <w:rPr>
          <w:spacing w:val="-1"/>
        </w:rPr>
        <w:t>о</w:t>
      </w:r>
      <w:r>
        <w:t>каза</w:t>
      </w:r>
      <w:proofErr w:type="spellEnd"/>
      <w:r>
        <w:t xml:space="preserve"> </w:t>
      </w:r>
      <w:proofErr w:type="spellStart"/>
      <w:r>
        <w:t>да</w:t>
      </w:r>
      <w:proofErr w:type="spellEnd"/>
      <w:r>
        <w:rPr>
          <w:spacing w:val="-1"/>
        </w:rP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л</w:t>
      </w:r>
      <w:r>
        <w:rPr>
          <w:spacing w:val="-1"/>
        </w:rPr>
        <w:t>и</w:t>
      </w:r>
      <w:r>
        <w:rPr>
          <w:spacing w:val="-2"/>
        </w:rPr>
        <w:t>ц</w:t>
      </w:r>
      <w:r>
        <w:t>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чла</w:t>
      </w:r>
      <w:r>
        <w:rPr>
          <w:spacing w:val="-1"/>
        </w:rPr>
        <w:t>н</w:t>
      </w:r>
      <w:r>
        <w:t>а</w:t>
      </w:r>
      <w:proofErr w:type="spellEnd"/>
      <w:r>
        <w:rPr>
          <w:spacing w:val="-1"/>
        </w:rPr>
        <w:t xml:space="preserve"> </w:t>
      </w:r>
      <w:r>
        <w:t>1.</w:t>
      </w:r>
      <w:r>
        <w:rPr>
          <w:spacing w:val="1"/>
        </w:rPr>
        <w:t xml:space="preserve"> </w:t>
      </w:r>
      <w:proofErr w:type="spellStart"/>
      <w:proofErr w:type="gramStart"/>
      <w:r>
        <w:rPr>
          <w:spacing w:val="-1"/>
        </w:rPr>
        <w:t>и</w:t>
      </w:r>
      <w:r>
        <w:t>збе</w:t>
      </w:r>
      <w:r>
        <w:rPr>
          <w:spacing w:val="-1"/>
        </w:rPr>
        <w:t>г</w:t>
      </w:r>
      <w:r>
        <w:t>ло</w:t>
      </w:r>
      <w:proofErr w:type="spellEnd"/>
      <w:proofErr w:type="gramEnd"/>
      <w:r>
        <w:t xml:space="preserve"> </w:t>
      </w:r>
      <w:proofErr w:type="spellStart"/>
      <w:r>
        <w:t>или</w:t>
      </w:r>
      <w:proofErr w:type="spellEnd"/>
      <w:r>
        <w:rPr>
          <w:spacing w:val="-1"/>
        </w:rPr>
        <w:t xml:space="preserve"> </w:t>
      </w:r>
      <w:proofErr w:type="spellStart"/>
      <w:r>
        <w:t>п</w:t>
      </w:r>
      <w:r>
        <w:rPr>
          <w:spacing w:val="-1"/>
        </w:rPr>
        <w:t>р</w:t>
      </w:r>
      <w:r>
        <w:t>огна</w:t>
      </w:r>
      <w:r>
        <w:rPr>
          <w:spacing w:val="-1"/>
        </w:rPr>
        <w:t>н</w:t>
      </w:r>
      <w:r>
        <w:t>о</w:t>
      </w:r>
      <w:proofErr w:type="spellEnd"/>
      <w:r>
        <w:rPr>
          <w:spacing w:val="1"/>
        </w:rPr>
        <w:t xml:space="preserve"> </w:t>
      </w:r>
      <w:proofErr w:type="spellStart"/>
      <w:r>
        <w:t>са</w:t>
      </w:r>
      <w:proofErr w:type="spellEnd"/>
      <w:r>
        <w:rPr>
          <w:spacing w:val="-1"/>
        </w:rPr>
        <w:t xml:space="preserve"> </w:t>
      </w:r>
      <w:proofErr w:type="spellStart"/>
      <w:r>
        <w:t>те</w:t>
      </w:r>
      <w:r>
        <w:rPr>
          <w:spacing w:val="-1"/>
        </w:rPr>
        <w:t>р</w:t>
      </w:r>
      <w:r>
        <w:t>ито</w:t>
      </w:r>
      <w:r>
        <w:rPr>
          <w:spacing w:val="1"/>
        </w:rPr>
        <w:t>р</w:t>
      </w:r>
      <w:r>
        <w:rPr>
          <w:spacing w:val="-2"/>
        </w:rPr>
        <w:t>и</w:t>
      </w:r>
      <w:r>
        <w:t>је</w:t>
      </w:r>
      <w:proofErr w:type="spellEnd"/>
      <w:r>
        <w:rPr>
          <w:spacing w:val="-1"/>
        </w:rPr>
        <w:t xml:space="preserve"> </w:t>
      </w:r>
      <w:proofErr w:type="spellStart"/>
      <w:r>
        <w:t>Реп</w:t>
      </w:r>
      <w:r>
        <w:rPr>
          <w:spacing w:val="-1"/>
        </w:rPr>
        <w:t>у</w:t>
      </w:r>
      <w:r>
        <w:t>бл</w:t>
      </w:r>
      <w:r>
        <w:rPr>
          <w:spacing w:val="-1"/>
        </w:rPr>
        <w:t>и</w:t>
      </w:r>
      <w:r>
        <w:t>ке</w:t>
      </w:r>
      <w:proofErr w:type="spellEnd"/>
      <w:r>
        <w:t xml:space="preserve"> </w:t>
      </w:r>
      <w:proofErr w:type="spellStart"/>
      <w:r>
        <w:t>Хрватс</w:t>
      </w:r>
      <w:r>
        <w:rPr>
          <w:spacing w:val="-2"/>
        </w:rPr>
        <w:t>к</w:t>
      </w:r>
      <w:r>
        <w:t>е</w:t>
      </w:r>
      <w:proofErr w:type="spellEnd"/>
      <w:r>
        <w:t>.</w:t>
      </w:r>
    </w:p>
    <w:p w:rsidR="00334068" w:rsidRDefault="0080562A">
      <w:pPr>
        <w:ind w:left="116" w:right="72" w:firstLine="720"/>
        <w:jc w:val="both"/>
      </w:pPr>
      <w:r>
        <w:t>2.</w:t>
      </w:r>
      <w:r>
        <w:rPr>
          <w:spacing w:val="31"/>
        </w:rPr>
        <w:t xml:space="preserve"> </w:t>
      </w:r>
      <w:proofErr w:type="spellStart"/>
      <w:r>
        <w:t>Об</w:t>
      </w:r>
      <w:r>
        <w:rPr>
          <w:spacing w:val="1"/>
        </w:rPr>
        <w:t>ј</w:t>
      </w:r>
      <w:r>
        <w:rPr>
          <w:spacing w:val="-1"/>
        </w:rPr>
        <w:t>е</w:t>
      </w:r>
      <w:r>
        <w:t>диње</w:t>
      </w:r>
      <w:r>
        <w:rPr>
          <w:spacing w:val="-2"/>
        </w:rPr>
        <w:t>н</w:t>
      </w:r>
      <w:r>
        <w:t>у</w:t>
      </w:r>
      <w:proofErr w:type="spellEnd"/>
      <w:r>
        <w:rPr>
          <w:spacing w:val="31"/>
        </w:rPr>
        <w:t xml:space="preserve"> </w:t>
      </w:r>
      <w:proofErr w:type="spellStart"/>
      <w:r>
        <w:t>п</w:t>
      </w:r>
      <w:r>
        <w:rPr>
          <w:spacing w:val="-1"/>
        </w:rPr>
        <w:t>и</w:t>
      </w:r>
      <w:r>
        <w:t>смену</w:t>
      </w:r>
      <w:proofErr w:type="spellEnd"/>
      <w:r>
        <w:rPr>
          <w:spacing w:val="30"/>
        </w:rPr>
        <w:t xml:space="preserve"> </w:t>
      </w:r>
      <w:proofErr w:type="spellStart"/>
      <w:r>
        <w:t>и</w:t>
      </w:r>
      <w:r>
        <w:rPr>
          <w:spacing w:val="1"/>
        </w:rPr>
        <w:t>з</w:t>
      </w:r>
      <w:r>
        <w:t>јаву</w:t>
      </w:r>
      <w:proofErr w:type="spellEnd"/>
      <w:r>
        <w:rPr>
          <w:spacing w:val="31"/>
        </w:rPr>
        <w:t xml:space="preserve"> </w:t>
      </w:r>
      <w:r>
        <w:t>о</w:t>
      </w:r>
      <w:r>
        <w:rPr>
          <w:spacing w:val="32"/>
        </w:rPr>
        <w:t xml:space="preserve"> </w:t>
      </w:r>
      <w:proofErr w:type="spellStart"/>
      <w:r>
        <w:rPr>
          <w:spacing w:val="-1"/>
        </w:rPr>
        <w:t>д</w:t>
      </w:r>
      <w:r>
        <w:t>о</w:t>
      </w:r>
      <w:r>
        <w:rPr>
          <w:spacing w:val="-1"/>
        </w:rPr>
        <w:t>б</w:t>
      </w:r>
      <w:r>
        <w:t>ро</w:t>
      </w:r>
      <w:r>
        <w:rPr>
          <w:spacing w:val="-1"/>
        </w:rPr>
        <w:t>в</w:t>
      </w:r>
      <w:r>
        <w:t>ољн</w:t>
      </w:r>
      <w:r>
        <w:rPr>
          <w:spacing w:val="-1"/>
        </w:rPr>
        <w:t>о</w:t>
      </w:r>
      <w:r>
        <w:t>м</w:t>
      </w:r>
      <w:proofErr w:type="spellEnd"/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proofErr w:type="spellStart"/>
      <w:r>
        <w:t>на</w:t>
      </w:r>
      <w:proofErr w:type="spellEnd"/>
      <w:r>
        <w:rPr>
          <w:spacing w:val="31"/>
        </w:rPr>
        <w:t xml:space="preserve"> </w:t>
      </w:r>
      <w:proofErr w:type="spellStart"/>
      <w:r>
        <w:t>сопствену</w:t>
      </w:r>
      <w:proofErr w:type="spellEnd"/>
      <w:r>
        <w:rPr>
          <w:spacing w:val="30"/>
        </w:rPr>
        <w:t xml:space="preserve"> </w:t>
      </w:r>
      <w:proofErr w:type="spellStart"/>
      <w:r>
        <w:t>од</w:t>
      </w:r>
      <w:r>
        <w:rPr>
          <w:spacing w:val="-1"/>
        </w:rPr>
        <w:t>г</w:t>
      </w:r>
      <w:r>
        <w:t>ово</w:t>
      </w:r>
      <w:r>
        <w:rPr>
          <w:spacing w:val="1"/>
        </w:rPr>
        <w:t>р</w:t>
      </w:r>
      <w:r>
        <w:rPr>
          <w:spacing w:val="-2"/>
        </w:rPr>
        <w:t>н</w:t>
      </w:r>
      <w:r>
        <w:t>ост</w:t>
      </w:r>
      <w:proofErr w:type="spellEnd"/>
      <w:r>
        <w:rPr>
          <w:spacing w:val="31"/>
        </w:rPr>
        <w:t xml:space="preserve"> </w:t>
      </w:r>
      <w:proofErr w:type="spellStart"/>
      <w:r>
        <w:t>од</w:t>
      </w:r>
      <w:r>
        <w:rPr>
          <w:spacing w:val="-1"/>
        </w:rPr>
        <w:t>л</w:t>
      </w:r>
      <w:r>
        <w:t>аску</w:t>
      </w:r>
      <w:proofErr w:type="spellEnd"/>
      <w:r>
        <w:rPr>
          <w:spacing w:val="30"/>
        </w:rPr>
        <w:t xml:space="preserve"> </w:t>
      </w:r>
      <w:r>
        <w:t>у</w:t>
      </w:r>
      <w:r>
        <w:rPr>
          <w:spacing w:val="31"/>
        </w:rPr>
        <w:t xml:space="preserve"> </w:t>
      </w:r>
      <w:r>
        <w:t>„</w:t>
      </w:r>
      <w:proofErr w:type="spellStart"/>
      <w:r>
        <w:t>Иди</w:t>
      </w:r>
      <w:proofErr w:type="spellEnd"/>
      <w:r>
        <w:rPr>
          <w:spacing w:val="37"/>
        </w:rPr>
        <w:t xml:space="preserve"> </w:t>
      </w:r>
      <w:r>
        <w:t>-</w:t>
      </w:r>
      <w:r>
        <w:rPr>
          <w:spacing w:val="32"/>
        </w:rPr>
        <w:t xml:space="preserve"> </w:t>
      </w:r>
      <w:proofErr w:type="spellStart"/>
      <w:r>
        <w:t>види</w:t>
      </w:r>
      <w:proofErr w:type="spellEnd"/>
      <w:r>
        <w:rPr>
          <w:spacing w:val="31"/>
        </w:rPr>
        <w:t xml:space="preserve"> </w:t>
      </w:r>
      <w:proofErr w:type="spellStart"/>
      <w:r>
        <w:t>посет</w:t>
      </w:r>
      <w:r>
        <w:rPr>
          <w:spacing w:val="-1"/>
        </w:rPr>
        <w:t>у</w:t>
      </w:r>
      <w:proofErr w:type="spellEnd"/>
      <w:proofErr w:type="gramStart"/>
      <w:r>
        <w:t xml:space="preserve">“ </w:t>
      </w:r>
      <w:proofErr w:type="spellStart"/>
      <w:r>
        <w:t>места</w:t>
      </w:r>
      <w:proofErr w:type="spellEnd"/>
      <w:proofErr w:type="gramEnd"/>
      <w:r>
        <w:rPr>
          <w:spacing w:val="2"/>
        </w:rPr>
        <w:t xml:space="preserve"> </w:t>
      </w:r>
      <w:r>
        <w:t>у</w:t>
      </w:r>
      <w:r>
        <w:rPr>
          <w:spacing w:val="2"/>
        </w:rPr>
        <w:t xml:space="preserve"> </w:t>
      </w:r>
      <w:proofErr w:type="spellStart"/>
      <w:r>
        <w:t>Реп</w:t>
      </w:r>
      <w:r>
        <w:rPr>
          <w:spacing w:val="-1"/>
        </w:rPr>
        <w:t>у</w:t>
      </w:r>
      <w:r>
        <w:t>бл</w:t>
      </w:r>
      <w:r>
        <w:rPr>
          <w:spacing w:val="-1"/>
        </w:rPr>
        <w:t>и</w:t>
      </w:r>
      <w:r>
        <w:t>ци</w:t>
      </w:r>
      <w:proofErr w:type="spellEnd"/>
      <w:r>
        <w:rPr>
          <w:spacing w:val="1"/>
        </w:rPr>
        <w:t xml:space="preserve"> </w:t>
      </w:r>
      <w:proofErr w:type="spellStart"/>
      <w:r>
        <w:t>Х</w:t>
      </w:r>
      <w:r>
        <w:rPr>
          <w:spacing w:val="1"/>
        </w:rPr>
        <w:t>р</w:t>
      </w:r>
      <w:r>
        <w:t>ватс</w:t>
      </w:r>
      <w:r>
        <w:rPr>
          <w:spacing w:val="-2"/>
        </w:rPr>
        <w:t>к</w:t>
      </w:r>
      <w:r>
        <w:t>ој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да</w:t>
      </w:r>
      <w:proofErr w:type="spellEnd"/>
      <w:r>
        <w:rPr>
          <w:spacing w:val="2"/>
        </w:rPr>
        <w:t xml:space="preserve"> </w:t>
      </w:r>
      <w:proofErr w:type="spellStart"/>
      <w:r>
        <w:t>ће</w:t>
      </w:r>
      <w:proofErr w:type="spellEnd"/>
      <w:r>
        <w:rPr>
          <w:spacing w:val="1"/>
        </w:rPr>
        <w:t xml:space="preserve"> </w:t>
      </w:r>
      <w:r>
        <w:t>о</w:t>
      </w:r>
      <w:r>
        <w:rPr>
          <w:spacing w:val="3"/>
        </w:rPr>
        <w:t xml:space="preserve"> </w:t>
      </w:r>
      <w:proofErr w:type="spellStart"/>
      <w:r>
        <w:t>с</w:t>
      </w:r>
      <w:r>
        <w:rPr>
          <w:spacing w:val="-1"/>
        </w:rPr>
        <w:t>о</w:t>
      </w:r>
      <w:r>
        <w:t>пстве</w:t>
      </w:r>
      <w:r>
        <w:rPr>
          <w:spacing w:val="-1"/>
        </w:rPr>
        <w:t>н</w:t>
      </w:r>
      <w:r>
        <w:t>ом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т</w:t>
      </w:r>
      <w:r>
        <w:t>р</w:t>
      </w:r>
      <w:r>
        <w:rPr>
          <w:spacing w:val="-1"/>
        </w:rPr>
        <w:t>о</w:t>
      </w:r>
      <w:r>
        <w:t>шку</w:t>
      </w:r>
      <w:proofErr w:type="spellEnd"/>
      <w:r>
        <w:rPr>
          <w:spacing w:val="2"/>
        </w:rPr>
        <w:t xml:space="preserve"> </w:t>
      </w:r>
      <w:proofErr w:type="spellStart"/>
      <w:r>
        <w:t>б</w:t>
      </w:r>
      <w:r>
        <w:rPr>
          <w:spacing w:val="-1"/>
        </w:rPr>
        <w:t>о</w:t>
      </w:r>
      <w:r>
        <w:t>р</w:t>
      </w:r>
      <w:r>
        <w:rPr>
          <w:spacing w:val="4"/>
        </w:rPr>
        <w:t>а</w:t>
      </w:r>
      <w:r>
        <w:t>вити</w:t>
      </w:r>
      <w:proofErr w:type="spellEnd"/>
      <w:r>
        <w:t xml:space="preserve"> </w:t>
      </w:r>
      <w:proofErr w:type="spellStart"/>
      <w:r>
        <w:t>на</w:t>
      </w:r>
      <w:proofErr w:type="spellEnd"/>
      <w:r>
        <w:rPr>
          <w:spacing w:val="2"/>
        </w:rPr>
        <w:t xml:space="preserve"> </w:t>
      </w:r>
      <w:proofErr w:type="spellStart"/>
      <w:r>
        <w:t>територи</w:t>
      </w:r>
      <w:r>
        <w:rPr>
          <w:spacing w:val="-1"/>
        </w:rPr>
        <w:t>ј</w:t>
      </w:r>
      <w:r>
        <w:t>и</w:t>
      </w:r>
      <w:proofErr w:type="spellEnd"/>
      <w:r>
        <w:rPr>
          <w:spacing w:val="2"/>
        </w:rPr>
        <w:t xml:space="preserve"> </w:t>
      </w:r>
      <w:proofErr w:type="spellStart"/>
      <w:r>
        <w:t>Реп</w:t>
      </w:r>
      <w:r>
        <w:rPr>
          <w:spacing w:val="-1"/>
        </w:rPr>
        <w:t>у</w:t>
      </w:r>
      <w:r>
        <w:t>бл</w:t>
      </w:r>
      <w:r>
        <w:rPr>
          <w:spacing w:val="-1"/>
        </w:rPr>
        <w:t>и</w:t>
      </w:r>
      <w:r>
        <w:t>ке</w:t>
      </w:r>
      <w:proofErr w:type="spellEnd"/>
      <w:r>
        <w:rPr>
          <w:spacing w:val="3"/>
        </w:rPr>
        <w:t xml:space="preserve"> </w:t>
      </w:r>
      <w:proofErr w:type="spellStart"/>
      <w:r>
        <w:t>Хрватске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к</w:t>
      </w:r>
      <w:r>
        <w:rPr>
          <w:spacing w:val="-2"/>
        </w:rPr>
        <w:t>а</w:t>
      </w:r>
      <w:r>
        <w:t>о</w:t>
      </w:r>
      <w:proofErr w:type="spellEnd"/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proofErr w:type="spellStart"/>
      <w:r>
        <w:t>да</w:t>
      </w:r>
      <w:proofErr w:type="spellEnd"/>
      <w:r>
        <w:rPr>
          <w:spacing w:val="2"/>
        </w:rPr>
        <w:t xml:space="preserve"> </w:t>
      </w:r>
      <w:proofErr w:type="spellStart"/>
      <w:r>
        <w:t>нема</w:t>
      </w:r>
      <w:proofErr w:type="spellEnd"/>
      <w:r>
        <w:t xml:space="preserve"> </w:t>
      </w:r>
      <w:proofErr w:type="spellStart"/>
      <w:r>
        <w:t>довољ</w:t>
      </w:r>
      <w:r>
        <w:rPr>
          <w:spacing w:val="-1"/>
        </w:rPr>
        <w:t>н</w:t>
      </w:r>
      <w:r>
        <w:t>о</w:t>
      </w:r>
      <w:proofErr w:type="spellEnd"/>
      <w:r>
        <w:t xml:space="preserve"> </w:t>
      </w:r>
      <w:proofErr w:type="spellStart"/>
      <w:r>
        <w:t>мат</w:t>
      </w:r>
      <w:r>
        <w:rPr>
          <w:spacing w:val="-1"/>
        </w:rPr>
        <w:t>е</w:t>
      </w:r>
      <w:r>
        <w:t>ри</w:t>
      </w:r>
      <w:r>
        <w:rPr>
          <w:spacing w:val="1"/>
        </w:rPr>
        <w:t>ј</w:t>
      </w:r>
      <w:r>
        <w:t>ал</w:t>
      </w:r>
      <w:r>
        <w:rPr>
          <w:spacing w:val="-1"/>
        </w:rPr>
        <w:t>н</w:t>
      </w:r>
      <w:r>
        <w:t>их</w:t>
      </w:r>
      <w:proofErr w:type="spellEnd"/>
      <w:r>
        <w:rPr>
          <w:spacing w:val="-1"/>
        </w:rPr>
        <w:t xml:space="preserve"> </w:t>
      </w:r>
      <w:proofErr w:type="spellStart"/>
      <w:r>
        <w:t>с</w:t>
      </w:r>
      <w:r>
        <w:rPr>
          <w:spacing w:val="1"/>
        </w:rPr>
        <w:t>р</w:t>
      </w:r>
      <w:r>
        <w:rPr>
          <w:spacing w:val="-1"/>
        </w:rPr>
        <w:t>ед</w:t>
      </w:r>
      <w:r>
        <w:t>става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rPr>
          <w:spacing w:val="-1"/>
        </w:rPr>
        <w:t>с</w:t>
      </w:r>
      <w:r>
        <w:t>а</w:t>
      </w:r>
      <w:r>
        <w:rPr>
          <w:spacing w:val="-1"/>
        </w:rPr>
        <w:t>м</w:t>
      </w:r>
      <w:r>
        <w:t>о</w:t>
      </w:r>
      <w:r>
        <w:rPr>
          <w:spacing w:val="-1"/>
        </w:rPr>
        <w:t>с</w:t>
      </w:r>
      <w:r>
        <w:t>тал</w:t>
      </w:r>
      <w:r>
        <w:rPr>
          <w:spacing w:val="-1"/>
        </w:rPr>
        <w:t>н</w:t>
      </w:r>
      <w:r>
        <w:t>о</w:t>
      </w:r>
      <w:proofErr w:type="spellEnd"/>
      <w:r>
        <w:rPr>
          <w:spacing w:val="1"/>
        </w:rPr>
        <w:t xml:space="preserve"> </w:t>
      </w:r>
      <w:proofErr w:type="spellStart"/>
      <w:r>
        <w:t>сноси</w:t>
      </w:r>
      <w:proofErr w:type="spellEnd"/>
      <w:r>
        <w:rPr>
          <w:spacing w:val="-3"/>
        </w:rPr>
        <w:t xml:space="preserve"> </w:t>
      </w:r>
      <w:proofErr w:type="spellStart"/>
      <w:r>
        <w:t>трош</w:t>
      </w:r>
      <w:r>
        <w:rPr>
          <w:spacing w:val="-1"/>
        </w:rPr>
        <w:t>к</w:t>
      </w:r>
      <w:r>
        <w:t>о</w:t>
      </w:r>
      <w:r>
        <w:rPr>
          <w:spacing w:val="1"/>
        </w:rPr>
        <w:t>в</w:t>
      </w:r>
      <w:r>
        <w:t>е</w:t>
      </w:r>
      <w:proofErr w:type="spellEnd"/>
      <w:r>
        <w:rPr>
          <w:spacing w:val="-1"/>
        </w:rPr>
        <w:t xml:space="preserve"> </w:t>
      </w:r>
      <w:proofErr w:type="spellStart"/>
      <w:r>
        <w:t>п</w:t>
      </w:r>
      <w:r>
        <w:rPr>
          <w:spacing w:val="-1"/>
        </w:rPr>
        <w:t>у</w:t>
      </w:r>
      <w:r>
        <w:t>та</w:t>
      </w:r>
      <w:proofErr w:type="spellEnd"/>
      <w:r>
        <w:t>.</w:t>
      </w:r>
    </w:p>
    <w:p w:rsidR="00334068" w:rsidRDefault="0080562A">
      <w:pPr>
        <w:ind w:left="836"/>
      </w:pPr>
      <w:r>
        <w:t xml:space="preserve">3. </w:t>
      </w:r>
      <w:proofErr w:type="spellStart"/>
      <w:r>
        <w:t>Фото</w:t>
      </w:r>
      <w:r>
        <w:rPr>
          <w:spacing w:val="-1"/>
        </w:rPr>
        <w:t>к</w:t>
      </w:r>
      <w:r>
        <w:t>опију</w:t>
      </w:r>
      <w:proofErr w:type="spellEnd"/>
      <w:r>
        <w:rPr>
          <w:spacing w:val="-1"/>
        </w:rPr>
        <w:t xml:space="preserve"> </w:t>
      </w:r>
      <w:proofErr w:type="spellStart"/>
      <w:r>
        <w:t>пас</w:t>
      </w:r>
      <w:r>
        <w:rPr>
          <w:spacing w:val="-1"/>
        </w:rPr>
        <w:t>о</w:t>
      </w:r>
      <w:r>
        <w:t>ша</w:t>
      </w:r>
      <w:proofErr w:type="spellEnd"/>
      <w:r>
        <w:rPr>
          <w:spacing w:val="1"/>
        </w:rPr>
        <w:t xml:space="preserve"> </w:t>
      </w:r>
      <w:r>
        <w:t xml:space="preserve">и </w:t>
      </w:r>
      <w:proofErr w:type="spellStart"/>
      <w:r>
        <w:t>л</w:t>
      </w:r>
      <w:r>
        <w:rPr>
          <w:spacing w:val="-1"/>
        </w:rPr>
        <w:t>ич</w:t>
      </w:r>
      <w:r>
        <w:t>не</w:t>
      </w:r>
      <w:proofErr w:type="spellEnd"/>
      <w:r>
        <w:t xml:space="preserve"> </w:t>
      </w:r>
      <w:proofErr w:type="spellStart"/>
      <w:r>
        <w:t>к</w:t>
      </w:r>
      <w:r>
        <w:rPr>
          <w:spacing w:val="-1"/>
        </w:rPr>
        <w:t>а</w:t>
      </w:r>
      <w:r>
        <w:t>рте</w:t>
      </w:r>
      <w:proofErr w:type="spellEnd"/>
      <w:r>
        <w:t>.</w:t>
      </w:r>
    </w:p>
    <w:p w:rsidR="00334068" w:rsidRDefault="00334068">
      <w:pPr>
        <w:spacing w:before="10" w:line="220" w:lineRule="exact"/>
        <w:rPr>
          <w:sz w:val="22"/>
          <w:szCs w:val="22"/>
        </w:rPr>
      </w:pPr>
    </w:p>
    <w:p w:rsidR="00334068" w:rsidRDefault="0080562A">
      <w:pPr>
        <w:ind w:left="5099" w:right="5086"/>
        <w:jc w:val="center"/>
      </w:pPr>
      <w:r>
        <w:rPr>
          <w:spacing w:val="1"/>
        </w:rPr>
        <w:t>VI</w:t>
      </w:r>
    </w:p>
    <w:p w:rsidR="00334068" w:rsidRDefault="0080562A">
      <w:pPr>
        <w:ind w:left="116" w:right="72" w:firstLine="720"/>
        <w:jc w:val="both"/>
      </w:pPr>
      <w:proofErr w:type="spellStart"/>
      <w:proofErr w:type="gramStart"/>
      <w:r>
        <w:t>П</w:t>
      </w:r>
      <w:r>
        <w:rPr>
          <w:spacing w:val="1"/>
        </w:rPr>
        <w:t>р</w:t>
      </w:r>
      <w:r>
        <w:rPr>
          <w:spacing w:val="-2"/>
        </w:rPr>
        <w:t>и</w:t>
      </w:r>
      <w:r>
        <w:t>јава</w:t>
      </w:r>
      <w:proofErr w:type="spellEnd"/>
      <w:r>
        <w:rPr>
          <w:spacing w:val="1"/>
        </w:rP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</w:t>
      </w:r>
      <w:r>
        <w:rPr>
          <w:spacing w:val="-1"/>
        </w:rPr>
        <w:t>ав</w:t>
      </w:r>
      <w:r>
        <w:t>ни</w:t>
      </w:r>
      <w:proofErr w:type="spellEnd"/>
      <w:r>
        <w:t xml:space="preserve"> </w:t>
      </w:r>
      <w:proofErr w:type="spellStart"/>
      <w:r>
        <w:t>позив</w:t>
      </w:r>
      <w:proofErr w:type="spellEnd"/>
      <w:r>
        <w:rPr>
          <w:spacing w:val="1"/>
        </w:rPr>
        <w:t xml:space="preserve"> </w:t>
      </w:r>
      <w:proofErr w:type="spellStart"/>
      <w:r>
        <w:t>по</w:t>
      </w:r>
      <w:r>
        <w:rPr>
          <w:spacing w:val="-1"/>
        </w:rPr>
        <w:t>д</w:t>
      </w:r>
      <w:r>
        <w:t>носи</w:t>
      </w:r>
      <w:proofErr w:type="spellEnd"/>
      <w:r>
        <w:rPr>
          <w:spacing w:val="1"/>
        </w:rPr>
        <w:t xml:space="preserve"> </w:t>
      </w:r>
      <w:proofErr w:type="spellStart"/>
      <w:r>
        <w:t>се</w:t>
      </w:r>
      <w:proofErr w:type="spellEnd"/>
      <w:r>
        <w:rPr>
          <w:spacing w:val="1"/>
        </w:rP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</w:t>
      </w:r>
      <w:r>
        <w:rPr>
          <w:spacing w:val="1"/>
        </w:rPr>
        <w:t>р</w:t>
      </w:r>
      <w:r>
        <w:t>ас</w:t>
      </w:r>
      <w:r>
        <w:rPr>
          <w:spacing w:val="-1"/>
        </w:rPr>
        <w:t>ц</w:t>
      </w:r>
      <w:r>
        <w:t>у</w:t>
      </w:r>
      <w:proofErr w:type="spellEnd"/>
      <w:r>
        <w:t xml:space="preserve"> </w:t>
      </w:r>
      <w:proofErr w:type="spellStart"/>
      <w:r>
        <w:t>ко</w:t>
      </w:r>
      <w:r>
        <w:rPr>
          <w:spacing w:val="1"/>
        </w:rPr>
        <w:t>ј</w:t>
      </w:r>
      <w:r>
        <w:t>и</w:t>
      </w:r>
      <w:proofErr w:type="spellEnd"/>
      <w:r>
        <w:rPr>
          <w:spacing w:val="1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</w:t>
      </w:r>
      <w:r>
        <w:rPr>
          <w:spacing w:val="1"/>
        </w:rPr>
        <w:t>о</w:t>
      </w:r>
      <w:r>
        <w:t>же</w:t>
      </w:r>
      <w:proofErr w:type="spellEnd"/>
      <w:r>
        <w:t xml:space="preserve"> </w:t>
      </w:r>
      <w:proofErr w:type="spellStart"/>
      <w:r>
        <w:t>п</w:t>
      </w:r>
      <w:r>
        <w:rPr>
          <w:spacing w:val="-1"/>
        </w:rPr>
        <w:t>о</w:t>
      </w:r>
      <w:r>
        <w:t>дићи</w:t>
      </w:r>
      <w:proofErr w:type="spellEnd"/>
      <w:r>
        <w:t xml:space="preserve"> у </w:t>
      </w:r>
      <w:proofErr w:type="spellStart"/>
      <w:r>
        <w:t>пр</w:t>
      </w:r>
      <w:r>
        <w:rPr>
          <w:spacing w:val="1"/>
        </w:rPr>
        <w:t>о</w:t>
      </w:r>
      <w:r>
        <w:t>ст</w:t>
      </w:r>
      <w:r>
        <w:rPr>
          <w:spacing w:val="-1"/>
        </w:rPr>
        <w:t>о</w:t>
      </w:r>
      <w:r>
        <w:t>р</w:t>
      </w:r>
      <w:r>
        <w:rPr>
          <w:spacing w:val="-1"/>
        </w:rPr>
        <w:t>и</w:t>
      </w:r>
      <w:r>
        <w:t>ја</w:t>
      </w:r>
      <w:r>
        <w:rPr>
          <w:spacing w:val="-1"/>
        </w:rPr>
        <w:t>м</w:t>
      </w:r>
      <w:r>
        <w:t>а</w:t>
      </w:r>
      <w:proofErr w:type="spellEnd"/>
      <w:r>
        <w:rPr>
          <w:spacing w:val="1"/>
        </w:rPr>
        <w:t xml:space="preserve"> </w:t>
      </w:r>
      <w:proofErr w:type="spellStart"/>
      <w:r>
        <w:t>Фонда</w:t>
      </w:r>
      <w:proofErr w:type="spellEnd"/>
      <w: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п</w:t>
      </w:r>
      <w:r>
        <w:rPr>
          <w:spacing w:val="-1"/>
        </w:rPr>
        <w:t>р</w:t>
      </w:r>
      <w:r>
        <w:t>у</w:t>
      </w:r>
      <w:r>
        <w:rPr>
          <w:spacing w:val="-1"/>
        </w:rPr>
        <w:t>ж</w:t>
      </w:r>
      <w:r>
        <w:t>а</w:t>
      </w:r>
      <w:r>
        <w:rPr>
          <w:spacing w:val="7"/>
        </w:rPr>
        <w:t>њ</w:t>
      </w:r>
      <w:r>
        <w:t>е</w:t>
      </w:r>
      <w:proofErr w:type="spellEnd"/>
      <w:r>
        <w:rPr>
          <w:spacing w:val="1"/>
        </w:rPr>
        <w:t xml:space="preserve"> </w:t>
      </w:r>
      <w:proofErr w:type="spellStart"/>
      <w:r>
        <w:t>помоћи</w:t>
      </w:r>
      <w:proofErr w:type="spellEnd"/>
      <w:r>
        <w:t xml:space="preserve"> </w:t>
      </w:r>
      <w:proofErr w:type="spellStart"/>
      <w:r>
        <w:t>избе</w:t>
      </w:r>
      <w:r>
        <w:rPr>
          <w:spacing w:val="-1"/>
        </w:rPr>
        <w:t>г</w:t>
      </w:r>
      <w:r>
        <w:t>л</w:t>
      </w:r>
      <w:r>
        <w:rPr>
          <w:spacing w:val="-1"/>
        </w:rPr>
        <w:t>и</w:t>
      </w:r>
      <w:r>
        <w:t>м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п</w:t>
      </w:r>
      <w:r>
        <w:rPr>
          <w:spacing w:val="-1"/>
        </w:rPr>
        <w:t>р</w:t>
      </w:r>
      <w:r>
        <w:t>огна</w:t>
      </w:r>
      <w:r>
        <w:rPr>
          <w:spacing w:val="-1"/>
        </w:rPr>
        <w:t>н</w:t>
      </w:r>
      <w:r>
        <w:t>им</w:t>
      </w:r>
      <w:proofErr w:type="spellEnd"/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р</w:t>
      </w:r>
      <w:r>
        <w:rPr>
          <w:spacing w:val="-1"/>
        </w:rPr>
        <w:t>а</w:t>
      </w:r>
      <w:r>
        <w:t>се</w:t>
      </w:r>
      <w:r>
        <w:rPr>
          <w:spacing w:val="-1"/>
        </w:rPr>
        <w:t>љ</w:t>
      </w:r>
      <w:r>
        <w:t>ен</w:t>
      </w:r>
      <w:r>
        <w:rPr>
          <w:spacing w:val="-1"/>
        </w:rPr>
        <w:t>и</w:t>
      </w:r>
      <w:r>
        <w:t>м</w:t>
      </w:r>
      <w:proofErr w:type="spellEnd"/>
      <w:r>
        <w:rPr>
          <w:spacing w:val="2"/>
        </w:rPr>
        <w:t xml:space="preserve"> </w:t>
      </w:r>
      <w:proofErr w:type="spellStart"/>
      <w:r>
        <w:t>л</w:t>
      </w:r>
      <w:r>
        <w:rPr>
          <w:spacing w:val="-1"/>
        </w:rPr>
        <w:t>и</w:t>
      </w:r>
      <w:r>
        <w:t>ц</w:t>
      </w:r>
      <w:r>
        <w:rPr>
          <w:spacing w:val="-1"/>
        </w:rPr>
        <w:t>и</w:t>
      </w:r>
      <w:r>
        <w:t>ма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Н</w:t>
      </w:r>
      <w:r>
        <w:t>о</w:t>
      </w:r>
      <w:r>
        <w:rPr>
          <w:spacing w:val="1"/>
        </w:rPr>
        <w:t>в</w:t>
      </w:r>
      <w:r>
        <w:t>и</w:t>
      </w:r>
      <w:proofErr w:type="spellEnd"/>
      <w:r>
        <w:rPr>
          <w:spacing w:val="1"/>
        </w:rPr>
        <w:t xml:space="preserve"> </w:t>
      </w:r>
      <w:proofErr w:type="spellStart"/>
      <w:r>
        <w:t>С</w:t>
      </w:r>
      <w:r>
        <w:rPr>
          <w:spacing w:val="-2"/>
        </w:rPr>
        <w:t>а</w:t>
      </w:r>
      <w:r>
        <w:t>д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Бу</w:t>
      </w:r>
      <w:r>
        <w:rPr>
          <w:spacing w:val="-1"/>
        </w:rPr>
        <w:t>л</w:t>
      </w:r>
      <w:r>
        <w:t>евар</w:t>
      </w:r>
      <w:proofErr w:type="spellEnd"/>
      <w:r>
        <w:rPr>
          <w:spacing w:val="1"/>
        </w:rPr>
        <w:t xml:space="preserve"> </w:t>
      </w:r>
      <w:proofErr w:type="spellStart"/>
      <w:r>
        <w:t>М</w:t>
      </w:r>
      <w:r>
        <w:rPr>
          <w:spacing w:val="-1"/>
        </w:rPr>
        <w:t>и</w:t>
      </w:r>
      <w:r>
        <w:t>ха</w:t>
      </w:r>
      <w:r>
        <w:rPr>
          <w:spacing w:val="1"/>
        </w:rPr>
        <w:t>ј</w:t>
      </w:r>
      <w:r>
        <w:t>ла</w:t>
      </w:r>
      <w:proofErr w:type="spellEnd"/>
      <w:r>
        <w:t xml:space="preserve"> </w:t>
      </w:r>
      <w:proofErr w:type="spellStart"/>
      <w:r>
        <w:t>Пуп</w:t>
      </w:r>
      <w:r>
        <w:rPr>
          <w:spacing w:val="-1"/>
        </w:rPr>
        <w:t>и</w:t>
      </w:r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t>б</w:t>
      </w:r>
      <w:r>
        <w:rPr>
          <w:spacing w:val="-1"/>
        </w:rPr>
        <w:t>р</w:t>
      </w:r>
      <w:r>
        <w:t>ој</w:t>
      </w:r>
      <w:proofErr w:type="spellEnd"/>
      <w:r>
        <w:rPr>
          <w:spacing w:val="1"/>
        </w:rPr>
        <w:t xml:space="preserve"> </w:t>
      </w:r>
      <w:r>
        <w:t>25,</w:t>
      </w:r>
      <w:r>
        <w:rPr>
          <w:spacing w:val="2"/>
        </w:rPr>
        <w:t xml:space="preserve"> </w:t>
      </w:r>
      <w:r>
        <w:t xml:space="preserve">а </w:t>
      </w:r>
      <w:proofErr w:type="spellStart"/>
      <w:r>
        <w:t>м</w:t>
      </w:r>
      <w:r>
        <w:rPr>
          <w:spacing w:val="1"/>
        </w:rPr>
        <w:t>о</w:t>
      </w:r>
      <w:r>
        <w:t>г</w:t>
      </w:r>
      <w:r>
        <w:rPr>
          <w:spacing w:val="-1"/>
        </w:rPr>
        <w:t>у</w:t>
      </w:r>
      <w:r>
        <w:t>ће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2"/>
        </w:rPr>
        <w:t>и</w:t>
      </w:r>
      <w:r>
        <w:t>х</w:t>
      </w:r>
      <w:proofErr w:type="spellEnd"/>
      <w:r>
        <w:rPr>
          <w:spacing w:val="1"/>
        </w:rP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добити</w:t>
      </w:r>
      <w:proofErr w:type="spellEnd"/>
      <w:r>
        <w:rPr>
          <w:spacing w:val="1"/>
        </w:rPr>
        <w:t xml:space="preserve"> </w:t>
      </w:r>
      <w:r>
        <w:t xml:space="preserve">и </w:t>
      </w:r>
      <w:proofErr w:type="spellStart"/>
      <w:r>
        <w:t>пош</w:t>
      </w:r>
      <w:r>
        <w:rPr>
          <w:spacing w:val="-1"/>
        </w:rPr>
        <w:t>т</w:t>
      </w:r>
      <w:r>
        <w:t>ом</w:t>
      </w:r>
      <w:proofErr w:type="spellEnd"/>
      <w:r>
        <w:t>.</w:t>
      </w:r>
      <w:proofErr w:type="gramEnd"/>
      <w:r>
        <w:rPr>
          <w:spacing w:val="-1"/>
        </w:rPr>
        <w:t xml:space="preserve"> </w:t>
      </w:r>
      <w:proofErr w:type="spellStart"/>
      <w:proofErr w:type="gramStart"/>
      <w:r>
        <w:t>Неп</w:t>
      </w:r>
      <w:r>
        <w:rPr>
          <w:spacing w:val="-1"/>
        </w:rPr>
        <w:t>о</w:t>
      </w:r>
      <w:r>
        <w:t>тп</w:t>
      </w:r>
      <w:r>
        <w:rPr>
          <w:spacing w:val="-1"/>
        </w:rPr>
        <w:t>у</w:t>
      </w:r>
      <w:r>
        <w:t>не</w:t>
      </w:r>
      <w:proofErr w:type="spellEnd"/>
      <w:r>
        <w:t xml:space="preserve"> </w:t>
      </w:r>
      <w:proofErr w:type="spellStart"/>
      <w:r>
        <w:rPr>
          <w:spacing w:val="-1"/>
        </w:rPr>
        <w:t>п</w:t>
      </w:r>
      <w:r>
        <w:t>ри</w:t>
      </w:r>
      <w:r>
        <w:rPr>
          <w:spacing w:val="1"/>
        </w:rPr>
        <w:t>ј</w:t>
      </w:r>
      <w:r>
        <w:t>аве</w:t>
      </w:r>
      <w:proofErr w:type="spellEnd"/>
      <w:r>
        <w:rPr>
          <w:spacing w:val="-1"/>
        </w:rP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</w:t>
      </w:r>
      <w:r>
        <w:rPr>
          <w:spacing w:val="-1"/>
        </w:rPr>
        <w:t>а</w:t>
      </w:r>
      <w:r>
        <w:t>вни</w:t>
      </w:r>
      <w:proofErr w:type="spellEnd"/>
      <w:r>
        <w:rPr>
          <w:spacing w:val="-1"/>
        </w:rPr>
        <w:t xml:space="preserve"> </w:t>
      </w:r>
      <w:proofErr w:type="spellStart"/>
      <w:r>
        <w:t>поз</w:t>
      </w:r>
      <w:r>
        <w:rPr>
          <w:spacing w:val="-1"/>
        </w:rPr>
        <w:t>и</w:t>
      </w:r>
      <w:r>
        <w:t>в</w:t>
      </w:r>
      <w:proofErr w:type="spellEnd"/>
      <w:r>
        <w:t xml:space="preserve"> </w:t>
      </w:r>
      <w:proofErr w:type="spellStart"/>
      <w:r>
        <w:t>неће</w:t>
      </w:r>
      <w:proofErr w:type="spellEnd"/>
      <w:r>
        <w:rPr>
          <w:spacing w:val="-1"/>
        </w:rPr>
        <w:t xml:space="preserve"> </w:t>
      </w:r>
      <w:proofErr w:type="spellStart"/>
      <w:r>
        <w:t>бити</w:t>
      </w:r>
      <w:proofErr w:type="spellEnd"/>
      <w:r>
        <w:rPr>
          <w:spacing w:val="-1"/>
        </w:rPr>
        <w:t xml:space="preserve"> </w:t>
      </w:r>
      <w:proofErr w:type="spellStart"/>
      <w:r>
        <w:t>р</w:t>
      </w:r>
      <w:r>
        <w:rPr>
          <w:spacing w:val="-1"/>
        </w:rPr>
        <w:t>а</w:t>
      </w:r>
      <w:r>
        <w:t>зма</w:t>
      </w:r>
      <w:r>
        <w:rPr>
          <w:spacing w:val="-1"/>
        </w:rPr>
        <w:t>т</w:t>
      </w:r>
      <w:r>
        <w:t>ране</w:t>
      </w:r>
      <w:proofErr w:type="spellEnd"/>
      <w:r>
        <w:t>.</w:t>
      </w:r>
      <w:proofErr w:type="gramEnd"/>
    </w:p>
    <w:p w:rsidR="00334068" w:rsidRDefault="00334068">
      <w:pPr>
        <w:spacing w:before="10" w:line="220" w:lineRule="exact"/>
        <w:rPr>
          <w:sz w:val="22"/>
          <w:szCs w:val="22"/>
        </w:rPr>
      </w:pPr>
    </w:p>
    <w:p w:rsidR="00334068" w:rsidRDefault="0080562A">
      <w:pPr>
        <w:ind w:left="5065" w:right="5054"/>
        <w:jc w:val="center"/>
      </w:pPr>
      <w:r>
        <w:t>VII</w:t>
      </w:r>
    </w:p>
    <w:p w:rsidR="00334068" w:rsidRDefault="0080562A">
      <w:pPr>
        <w:ind w:left="836"/>
      </w:pPr>
      <w:proofErr w:type="spellStart"/>
      <w:proofErr w:type="gramStart"/>
      <w:r>
        <w:t>Јавни</w:t>
      </w:r>
      <w:proofErr w:type="spellEnd"/>
      <w:r>
        <w:rPr>
          <w:spacing w:val="-1"/>
        </w:rPr>
        <w:t xml:space="preserve"> </w:t>
      </w:r>
      <w:proofErr w:type="spellStart"/>
      <w:r>
        <w:t>позив</w:t>
      </w:r>
      <w:proofErr w:type="spellEnd"/>
      <w:r>
        <w:rPr>
          <w:spacing w:val="-1"/>
        </w:rPr>
        <w:t xml:space="preserve"> </w:t>
      </w:r>
      <w:proofErr w:type="spellStart"/>
      <w:r>
        <w:t>ост</w:t>
      </w:r>
      <w:r>
        <w:rPr>
          <w:spacing w:val="-1"/>
        </w:rPr>
        <w:t>а</w:t>
      </w:r>
      <w:r>
        <w:t>је</w:t>
      </w:r>
      <w:proofErr w:type="spellEnd"/>
      <w:r>
        <w:rPr>
          <w:spacing w:val="-1"/>
        </w:rPr>
        <w:t xml:space="preserve"> </w:t>
      </w:r>
      <w:proofErr w:type="spellStart"/>
      <w:r>
        <w:t>от</w:t>
      </w:r>
      <w:r>
        <w:rPr>
          <w:spacing w:val="-1"/>
        </w:rPr>
        <w:t>в</w:t>
      </w:r>
      <w:r>
        <w:t>орен</w:t>
      </w:r>
      <w:proofErr w:type="spellEnd"/>
      <w:r>
        <w:rPr>
          <w:spacing w:val="-1"/>
        </w:rPr>
        <w:t xml:space="preserve"> </w:t>
      </w:r>
      <w:proofErr w:type="spellStart"/>
      <w:r>
        <w:t>до</w:t>
      </w:r>
      <w:proofErr w:type="spellEnd"/>
      <w:r>
        <w:rPr>
          <w:spacing w:val="1"/>
        </w:rPr>
        <w:t xml:space="preserve"> </w:t>
      </w:r>
      <w:proofErr w:type="spellStart"/>
      <w:r>
        <w:t>у</w:t>
      </w:r>
      <w:r>
        <w:rPr>
          <w:spacing w:val="-2"/>
        </w:rPr>
        <w:t>т</w:t>
      </w:r>
      <w:r>
        <w:t>рошка</w:t>
      </w:r>
      <w:proofErr w:type="spellEnd"/>
      <w:r>
        <w:rPr>
          <w:spacing w:val="-1"/>
        </w:rPr>
        <w:t xml:space="preserve"> </w:t>
      </w:r>
      <w:proofErr w:type="spellStart"/>
      <w:r>
        <w:t>о</w:t>
      </w:r>
      <w:r>
        <w:rPr>
          <w:spacing w:val="-1"/>
        </w:rPr>
        <w:t>б</w:t>
      </w:r>
      <w:r>
        <w:t>езбеђен</w:t>
      </w:r>
      <w:r>
        <w:rPr>
          <w:spacing w:val="-1"/>
        </w:rPr>
        <w:t>и</w:t>
      </w:r>
      <w:r>
        <w:t>х</w:t>
      </w:r>
      <w:proofErr w:type="spellEnd"/>
      <w:r>
        <w:t xml:space="preserve"> </w:t>
      </w:r>
      <w:proofErr w:type="spellStart"/>
      <w:r>
        <w:rPr>
          <w:spacing w:val="-2"/>
        </w:rPr>
        <w:t>с</w:t>
      </w:r>
      <w:r>
        <w:t>р</w:t>
      </w:r>
      <w:r>
        <w:rPr>
          <w:spacing w:val="-1"/>
        </w:rPr>
        <w:t>е</w:t>
      </w:r>
      <w:r>
        <w:t>дстава</w:t>
      </w:r>
      <w:proofErr w:type="spellEnd"/>
      <w:r>
        <w:t>, а</w:t>
      </w:r>
      <w:r>
        <w:rPr>
          <w:spacing w:val="1"/>
        </w:rPr>
        <w:t xml:space="preserve"> </w:t>
      </w:r>
      <w:proofErr w:type="spellStart"/>
      <w:r>
        <w:t>нај</w:t>
      </w:r>
      <w:r>
        <w:rPr>
          <w:spacing w:val="-1"/>
        </w:rPr>
        <w:t>к</w:t>
      </w:r>
      <w:r>
        <w:t>ас</w:t>
      </w:r>
      <w:r>
        <w:rPr>
          <w:spacing w:val="-1"/>
        </w:rPr>
        <w:t>н</w:t>
      </w:r>
      <w:r>
        <w:t>ије</w:t>
      </w:r>
      <w:proofErr w:type="spellEnd"/>
      <w:r>
        <w:t xml:space="preserve"> </w:t>
      </w:r>
      <w:proofErr w:type="spellStart"/>
      <w:r>
        <w:rPr>
          <w:spacing w:val="-1"/>
        </w:rPr>
        <w:t>д</w:t>
      </w:r>
      <w:r>
        <w:t>о</w:t>
      </w:r>
      <w:proofErr w:type="spellEnd"/>
      <w:r>
        <w:t xml:space="preserve"> 31.</w:t>
      </w:r>
      <w:proofErr w:type="gramEnd"/>
      <w:r>
        <w:rPr>
          <w:spacing w:val="-1"/>
        </w:rPr>
        <w:t xml:space="preserve"> </w:t>
      </w:r>
      <w:proofErr w:type="spellStart"/>
      <w:proofErr w:type="gramStart"/>
      <w:r>
        <w:t>дец</w:t>
      </w:r>
      <w:r>
        <w:rPr>
          <w:spacing w:val="-1"/>
        </w:rPr>
        <w:t>е</w:t>
      </w:r>
      <w:r>
        <w:t>мбра</w:t>
      </w:r>
      <w:proofErr w:type="spellEnd"/>
      <w:proofErr w:type="gramEnd"/>
      <w:r>
        <w:rPr>
          <w:spacing w:val="-1"/>
        </w:rPr>
        <w:t xml:space="preserve"> </w:t>
      </w:r>
      <w:r>
        <w:t>201</w:t>
      </w:r>
      <w:r w:rsidR="00B40A37">
        <w:rPr>
          <w:spacing w:val="1"/>
          <w:lang w:val="sr-Cyrl-RS"/>
        </w:rPr>
        <w:t>7</w:t>
      </w:r>
      <w:r>
        <w:t xml:space="preserve">. </w:t>
      </w:r>
      <w:proofErr w:type="spellStart"/>
      <w:proofErr w:type="gramStart"/>
      <w:r>
        <w:rPr>
          <w:spacing w:val="-1"/>
        </w:rPr>
        <w:t>г</w:t>
      </w:r>
      <w:r>
        <w:t>одине</w:t>
      </w:r>
      <w:proofErr w:type="spellEnd"/>
      <w:proofErr w:type="gramEnd"/>
      <w:r>
        <w:t>.</w:t>
      </w:r>
    </w:p>
    <w:p w:rsidR="00334068" w:rsidRDefault="0080562A">
      <w:pPr>
        <w:spacing w:before="2" w:line="220" w:lineRule="exact"/>
        <w:ind w:left="116" w:right="70" w:firstLine="720"/>
        <w:jc w:val="both"/>
      </w:pPr>
      <w:proofErr w:type="spellStart"/>
      <w:proofErr w:type="gramStart"/>
      <w:r>
        <w:t>За</w:t>
      </w:r>
      <w:proofErr w:type="spellEnd"/>
      <w:r>
        <w:rPr>
          <w:spacing w:val="2"/>
        </w:rPr>
        <w:t xml:space="preserve"> </w:t>
      </w:r>
      <w:proofErr w:type="spellStart"/>
      <w:r>
        <w:t>први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2"/>
        </w:rPr>
        <w:t>п</w:t>
      </w:r>
      <w:r>
        <w:t>ола</w:t>
      </w:r>
      <w:r>
        <w:rPr>
          <w:spacing w:val="-1"/>
        </w:rPr>
        <w:t>з</w:t>
      </w:r>
      <w:r>
        <w:t>ак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>1</w:t>
      </w:r>
      <w:r w:rsidR="00B40A37">
        <w:rPr>
          <w:spacing w:val="-1"/>
          <w:lang w:val="sr-Cyrl-RS"/>
        </w:rPr>
        <w:t>7</w:t>
      </w:r>
      <w:r>
        <w:t>.</w:t>
      </w:r>
      <w:proofErr w:type="gramEnd"/>
      <w:r>
        <w:rPr>
          <w:spacing w:val="2"/>
        </w:rPr>
        <w:t xml:space="preserve"> </w:t>
      </w:r>
      <w:proofErr w:type="spellStart"/>
      <w:proofErr w:type="gramStart"/>
      <w:r>
        <w:t>го</w:t>
      </w:r>
      <w:r>
        <w:rPr>
          <w:spacing w:val="-1"/>
        </w:rPr>
        <w:t>д</w:t>
      </w:r>
      <w:r>
        <w:t>и</w:t>
      </w:r>
      <w:r>
        <w:rPr>
          <w:spacing w:val="-1"/>
        </w:rPr>
        <w:t>н</w:t>
      </w:r>
      <w:r>
        <w:t>и</w:t>
      </w:r>
      <w:proofErr w:type="spellEnd"/>
      <w:proofErr w:type="gramEnd"/>
      <w:r>
        <w:rPr>
          <w:spacing w:val="1"/>
        </w:rPr>
        <w:t xml:space="preserve"> </w:t>
      </w:r>
      <w:proofErr w:type="spellStart"/>
      <w:r>
        <w:t>пријаве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с</w:t>
      </w:r>
      <w:r>
        <w:t>е</w:t>
      </w:r>
      <w:proofErr w:type="spellEnd"/>
      <w:r>
        <w:rPr>
          <w:spacing w:val="1"/>
        </w:rPr>
        <w:t xml:space="preserve"> </w:t>
      </w:r>
      <w:proofErr w:type="spellStart"/>
      <w:r>
        <w:t>прим</w:t>
      </w:r>
      <w:r>
        <w:rPr>
          <w:spacing w:val="-1"/>
        </w:rPr>
        <w:t>а</w:t>
      </w:r>
      <w:r>
        <w:t>ју</w:t>
      </w:r>
      <w:proofErr w:type="spellEnd"/>
      <w:r>
        <w:rPr>
          <w:spacing w:val="1"/>
        </w:rPr>
        <w:t xml:space="preserve"> </w:t>
      </w:r>
      <w:proofErr w:type="spellStart"/>
      <w:r>
        <w:t>до</w:t>
      </w:r>
      <w:proofErr w:type="spellEnd"/>
      <w:r>
        <w:rPr>
          <w:spacing w:val="2"/>
        </w:rPr>
        <w:t xml:space="preserve"> </w:t>
      </w:r>
      <w:r w:rsidR="00B40A37">
        <w:rPr>
          <w:spacing w:val="1"/>
        </w:rPr>
        <w:t>2</w:t>
      </w:r>
      <w:r w:rsidR="00B40A37">
        <w:rPr>
          <w:spacing w:val="1"/>
          <w:lang w:val="sr-Cyrl-RS"/>
        </w:rPr>
        <w:t>5</w:t>
      </w:r>
      <w:bookmarkStart w:id="0" w:name="_GoBack"/>
      <w:bookmarkEnd w:id="0"/>
      <w:r>
        <w:t>.</w:t>
      </w:r>
      <w:r w:rsidR="00B40A37">
        <w:rPr>
          <w:spacing w:val="2"/>
        </w:rPr>
        <w:t xml:space="preserve"> </w:t>
      </w:r>
      <w:r w:rsidR="00B40A37">
        <w:rPr>
          <w:spacing w:val="2"/>
          <w:lang w:val="sr-Cyrl-RS"/>
        </w:rPr>
        <w:t>маја</w:t>
      </w:r>
      <w:r>
        <w:t xml:space="preserve"> 20</w:t>
      </w:r>
      <w:r>
        <w:rPr>
          <w:spacing w:val="1"/>
        </w:rPr>
        <w:t>1</w:t>
      </w:r>
      <w:r w:rsidR="00B40A37">
        <w:rPr>
          <w:spacing w:val="-1"/>
          <w:lang w:val="sr-Cyrl-RS"/>
        </w:rPr>
        <w:t>7</w:t>
      </w:r>
      <w:r>
        <w:t>.</w:t>
      </w:r>
      <w:r>
        <w:rPr>
          <w:spacing w:val="2"/>
        </w:rPr>
        <w:t xml:space="preserve"> </w:t>
      </w:r>
      <w:proofErr w:type="spellStart"/>
      <w:proofErr w:type="gramStart"/>
      <w:r>
        <w:t>годи</w:t>
      </w:r>
      <w:r>
        <w:rPr>
          <w:spacing w:val="-1"/>
        </w:rPr>
        <w:t>н</w:t>
      </w:r>
      <w:r>
        <w:t>е</w:t>
      </w:r>
      <w:proofErr w:type="spellEnd"/>
      <w:proofErr w:type="gramEnd"/>
      <w:r>
        <w:t>.</w:t>
      </w:r>
      <w:r>
        <w:rPr>
          <w:spacing w:val="2"/>
        </w:rPr>
        <w:t xml:space="preserve"> </w:t>
      </w:r>
      <w:proofErr w:type="spellStart"/>
      <w:proofErr w:type="gramStart"/>
      <w:r>
        <w:t>С</w:t>
      </w:r>
      <w:r>
        <w:rPr>
          <w:spacing w:val="-1"/>
        </w:rPr>
        <w:t>в</w:t>
      </w:r>
      <w:r>
        <w:t>аког</w:t>
      </w:r>
      <w:proofErr w:type="spellEnd"/>
      <w:r>
        <w:rPr>
          <w:spacing w:val="1"/>
        </w:rPr>
        <w:t xml:space="preserve"> </w:t>
      </w:r>
      <w:proofErr w:type="spellStart"/>
      <w:r>
        <w:t>наред</w:t>
      </w:r>
      <w:r>
        <w:rPr>
          <w:spacing w:val="-2"/>
        </w:rPr>
        <w:t>н</w:t>
      </w:r>
      <w:r>
        <w:t>ог</w:t>
      </w:r>
      <w:proofErr w:type="spellEnd"/>
      <w:r>
        <w:rPr>
          <w:spacing w:val="2"/>
        </w:rPr>
        <w:t xml:space="preserve"> </w:t>
      </w:r>
      <w:proofErr w:type="spellStart"/>
      <w:r>
        <w:t>месеца</w:t>
      </w:r>
      <w:proofErr w:type="spellEnd"/>
      <w:r>
        <w:rPr>
          <w:spacing w:val="1"/>
        </w:rPr>
        <w:t xml:space="preserve"> </w:t>
      </w:r>
      <w:proofErr w:type="spellStart"/>
      <w:r>
        <w:t>при</w:t>
      </w:r>
      <w:r>
        <w:rPr>
          <w:spacing w:val="1"/>
        </w:rPr>
        <w:t>ј</w:t>
      </w:r>
      <w:r>
        <w:rPr>
          <w:spacing w:val="-1"/>
        </w:rPr>
        <w:t>а</w:t>
      </w:r>
      <w:r>
        <w:t>ве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прим</w:t>
      </w:r>
      <w:r>
        <w:rPr>
          <w:spacing w:val="-1"/>
        </w:rPr>
        <w:t>а</w:t>
      </w:r>
      <w:r>
        <w:t>ју</w:t>
      </w:r>
      <w:proofErr w:type="spellEnd"/>
      <w:r>
        <w:t xml:space="preserve"> </w:t>
      </w:r>
      <w:proofErr w:type="spellStart"/>
      <w:r>
        <w:rPr>
          <w:spacing w:val="-1"/>
        </w:rPr>
        <w:t>н</w:t>
      </w:r>
      <w:r>
        <w:t>а</w:t>
      </w:r>
      <w:r>
        <w:rPr>
          <w:spacing w:val="-1"/>
        </w:rPr>
        <w:t>ј</w:t>
      </w:r>
      <w:r>
        <w:t>кас</w:t>
      </w:r>
      <w:r>
        <w:rPr>
          <w:spacing w:val="-1"/>
        </w:rPr>
        <w:t>н</w:t>
      </w:r>
      <w:r>
        <w:t>ије</w:t>
      </w:r>
      <w:proofErr w:type="spellEnd"/>
      <w:r>
        <w:t xml:space="preserve"> 4 </w:t>
      </w:r>
      <w:proofErr w:type="spellStart"/>
      <w:r>
        <w:t>дана</w:t>
      </w:r>
      <w:proofErr w:type="spellEnd"/>
      <w:r>
        <w:rPr>
          <w:spacing w:val="-2"/>
        </w:rPr>
        <w:t xml:space="preserve"> </w:t>
      </w:r>
      <w:proofErr w:type="spellStart"/>
      <w:r>
        <w:t>пре</w:t>
      </w:r>
      <w:proofErr w:type="spellEnd"/>
      <w:r>
        <w:rPr>
          <w:spacing w:val="1"/>
        </w:rPr>
        <w:t xml:space="preserve"> </w:t>
      </w:r>
      <w:proofErr w:type="spellStart"/>
      <w:r>
        <w:t>п</w:t>
      </w:r>
      <w:r>
        <w:rPr>
          <w:spacing w:val="-1"/>
        </w:rPr>
        <w:t>л</w:t>
      </w:r>
      <w:r>
        <w:t>ан</w:t>
      </w:r>
      <w:r>
        <w:rPr>
          <w:spacing w:val="-1"/>
        </w:rPr>
        <w:t>и</w:t>
      </w:r>
      <w:r>
        <w:t>ра</w:t>
      </w:r>
      <w:r>
        <w:rPr>
          <w:spacing w:val="-1"/>
        </w:rPr>
        <w:t>н</w:t>
      </w:r>
      <w:r>
        <w:t>ог</w:t>
      </w:r>
      <w:proofErr w:type="spellEnd"/>
      <w:r>
        <w:t xml:space="preserve"> </w:t>
      </w:r>
      <w:proofErr w:type="spellStart"/>
      <w:r>
        <w:t>поласк</w:t>
      </w:r>
      <w:r>
        <w:rPr>
          <w:spacing w:val="1"/>
        </w:rPr>
        <w:t>а</w:t>
      </w:r>
      <w:proofErr w:type="spellEnd"/>
      <w:r>
        <w:t>.</w:t>
      </w:r>
      <w:proofErr w:type="gramEnd"/>
    </w:p>
    <w:p w:rsidR="00334068" w:rsidRDefault="00334068">
      <w:pPr>
        <w:spacing w:line="200" w:lineRule="exact"/>
      </w:pPr>
    </w:p>
    <w:p w:rsidR="00334068" w:rsidRDefault="00334068">
      <w:pPr>
        <w:spacing w:before="20" w:line="240" w:lineRule="exact"/>
        <w:rPr>
          <w:sz w:val="24"/>
          <w:szCs w:val="24"/>
        </w:rPr>
      </w:pPr>
    </w:p>
    <w:p w:rsidR="00334068" w:rsidRDefault="0080562A">
      <w:pPr>
        <w:ind w:left="116" w:right="78" w:firstLine="720"/>
        <w:jc w:val="both"/>
      </w:pPr>
      <w:proofErr w:type="spellStart"/>
      <w:r>
        <w:rPr>
          <w:b/>
        </w:rPr>
        <w:t>Д</w:t>
      </w:r>
      <w:r>
        <w:rPr>
          <w:b/>
          <w:spacing w:val="1"/>
        </w:rPr>
        <w:t>о</w:t>
      </w:r>
      <w:r>
        <w:rPr>
          <w:b/>
          <w:spacing w:val="-1"/>
        </w:rPr>
        <w:t>д</w:t>
      </w:r>
      <w:r>
        <w:rPr>
          <w:b/>
        </w:rPr>
        <w:t>ат</w:t>
      </w:r>
      <w:r>
        <w:rPr>
          <w:b/>
          <w:spacing w:val="-1"/>
        </w:rPr>
        <w:t>н</w:t>
      </w:r>
      <w:r>
        <w:rPr>
          <w:b/>
        </w:rPr>
        <w:t>е</w:t>
      </w:r>
      <w:proofErr w:type="spellEnd"/>
      <w:r>
        <w:rPr>
          <w:b/>
          <w:spacing w:val="2"/>
        </w:rPr>
        <w:t xml:space="preserve"> </w:t>
      </w:r>
      <w:proofErr w:type="spellStart"/>
      <w:r>
        <w:rPr>
          <w:b/>
        </w:rPr>
        <w:t>ин</w:t>
      </w:r>
      <w:r>
        <w:rPr>
          <w:b/>
          <w:spacing w:val="-1"/>
        </w:rPr>
        <w:t>ф</w:t>
      </w:r>
      <w:r>
        <w:rPr>
          <w:b/>
        </w:rPr>
        <w:t>о</w:t>
      </w:r>
      <w:r>
        <w:rPr>
          <w:b/>
          <w:spacing w:val="1"/>
        </w:rPr>
        <w:t>р</w:t>
      </w:r>
      <w:r>
        <w:rPr>
          <w:b/>
          <w:spacing w:val="-1"/>
        </w:rPr>
        <w:t>м</w:t>
      </w:r>
      <w:r>
        <w:rPr>
          <w:b/>
        </w:rPr>
        <w:t>ац</w:t>
      </w:r>
      <w:r>
        <w:rPr>
          <w:b/>
          <w:spacing w:val="-1"/>
        </w:rPr>
        <w:t>и</w:t>
      </w:r>
      <w:r>
        <w:rPr>
          <w:b/>
        </w:rPr>
        <w:t>је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у</w:t>
      </w:r>
      <w:r>
        <w:rPr>
          <w:b/>
          <w:spacing w:val="3"/>
        </w:rPr>
        <w:t xml:space="preserve"> </w:t>
      </w:r>
      <w:proofErr w:type="spellStart"/>
      <w:r>
        <w:rPr>
          <w:b/>
          <w:spacing w:val="-1"/>
        </w:rPr>
        <w:t>в</w:t>
      </w:r>
      <w:r>
        <w:rPr>
          <w:b/>
        </w:rPr>
        <w:t>ези</w:t>
      </w:r>
      <w:proofErr w:type="spellEnd"/>
      <w:r>
        <w:rPr>
          <w:b/>
          <w:spacing w:val="1"/>
        </w:rPr>
        <w:t xml:space="preserve"> </w:t>
      </w:r>
      <w:proofErr w:type="spellStart"/>
      <w:r>
        <w:rPr>
          <w:b/>
        </w:rPr>
        <w:t>са</w:t>
      </w:r>
      <w:proofErr w:type="spellEnd"/>
      <w:r>
        <w:rPr>
          <w:b/>
          <w:spacing w:val="2"/>
        </w:rPr>
        <w:t xml:space="preserve"> </w:t>
      </w:r>
      <w:proofErr w:type="spellStart"/>
      <w:r>
        <w:rPr>
          <w:b/>
          <w:spacing w:val="-1"/>
        </w:rPr>
        <w:t>ј</w:t>
      </w:r>
      <w:r>
        <w:rPr>
          <w:b/>
        </w:rPr>
        <w:t>авн</w:t>
      </w:r>
      <w:r>
        <w:rPr>
          <w:b/>
          <w:spacing w:val="-1"/>
        </w:rPr>
        <w:t>и</w:t>
      </w:r>
      <w:r>
        <w:rPr>
          <w:b/>
        </w:rPr>
        <w:t>м</w:t>
      </w:r>
      <w:proofErr w:type="spellEnd"/>
      <w:r>
        <w:rPr>
          <w:b/>
          <w:spacing w:val="2"/>
        </w:rPr>
        <w:t xml:space="preserve"> </w:t>
      </w:r>
      <w:proofErr w:type="spellStart"/>
      <w:r>
        <w:rPr>
          <w:b/>
        </w:rPr>
        <w:t>пози</w:t>
      </w:r>
      <w:r>
        <w:rPr>
          <w:b/>
          <w:spacing w:val="-1"/>
        </w:rPr>
        <w:t>в</w:t>
      </w:r>
      <w:r>
        <w:rPr>
          <w:b/>
        </w:rPr>
        <w:t>ом</w:t>
      </w:r>
      <w:proofErr w:type="spellEnd"/>
      <w:r>
        <w:rPr>
          <w:b/>
          <w:spacing w:val="2"/>
        </w:rPr>
        <w:t xml:space="preserve"> </w:t>
      </w:r>
      <w:proofErr w:type="spellStart"/>
      <w:r>
        <w:rPr>
          <w:b/>
          <w:spacing w:val="-1"/>
        </w:rPr>
        <w:t>м</w:t>
      </w:r>
      <w:r>
        <w:rPr>
          <w:b/>
        </w:rPr>
        <w:t>о</w:t>
      </w:r>
      <w:r>
        <w:rPr>
          <w:b/>
          <w:spacing w:val="-2"/>
        </w:rPr>
        <w:t>г</w:t>
      </w:r>
      <w:r>
        <w:rPr>
          <w:b/>
        </w:rPr>
        <w:t>у</w:t>
      </w:r>
      <w:proofErr w:type="spellEnd"/>
      <w:r>
        <w:rPr>
          <w:b/>
          <w:spacing w:val="3"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  <w:spacing w:val="1"/>
        </w:rPr>
        <w:t xml:space="preserve"> </w:t>
      </w:r>
      <w:proofErr w:type="spellStart"/>
      <w:r>
        <w:rPr>
          <w:b/>
          <w:spacing w:val="-1"/>
        </w:rPr>
        <w:t>д</w:t>
      </w:r>
      <w:r>
        <w:rPr>
          <w:b/>
        </w:rPr>
        <w:t>о</w:t>
      </w:r>
      <w:r>
        <w:rPr>
          <w:b/>
          <w:spacing w:val="1"/>
        </w:rPr>
        <w:t>б</w:t>
      </w:r>
      <w:r>
        <w:rPr>
          <w:b/>
        </w:rPr>
        <w:t>и</w:t>
      </w:r>
      <w:r>
        <w:rPr>
          <w:b/>
          <w:spacing w:val="-1"/>
        </w:rPr>
        <w:t>т</w:t>
      </w:r>
      <w:r>
        <w:rPr>
          <w:b/>
        </w:rPr>
        <w:t>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сваког</w:t>
      </w:r>
      <w:proofErr w:type="spellEnd"/>
      <w:r>
        <w:rPr>
          <w:b/>
          <w:spacing w:val="1"/>
        </w:rPr>
        <w:t xml:space="preserve"> </w:t>
      </w:r>
      <w:proofErr w:type="spellStart"/>
      <w:r>
        <w:rPr>
          <w:b/>
        </w:rPr>
        <w:t>р</w:t>
      </w:r>
      <w:r>
        <w:rPr>
          <w:b/>
          <w:spacing w:val="1"/>
        </w:rPr>
        <w:t>а</w:t>
      </w:r>
      <w:r>
        <w:rPr>
          <w:b/>
          <w:spacing w:val="-1"/>
        </w:rPr>
        <w:t>дн</w:t>
      </w:r>
      <w:r>
        <w:rPr>
          <w:b/>
        </w:rPr>
        <w:t>ог</w:t>
      </w:r>
      <w:proofErr w:type="spellEnd"/>
      <w:r>
        <w:rPr>
          <w:b/>
          <w:spacing w:val="2"/>
        </w:rPr>
        <w:t xml:space="preserve"> </w:t>
      </w:r>
      <w:proofErr w:type="spellStart"/>
      <w:r>
        <w:rPr>
          <w:b/>
          <w:spacing w:val="-1"/>
        </w:rPr>
        <w:t>д</w:t>
      </w:r>
      <w:r>
        <w:rPr>
          <w:b/>
        </w:rPr>
        <w:t>а</w:t>
      </w:r>
      <w:r>
        <w:rPr>
          <w:b/>
          <w:spacing w:val="-1"/>
        </w:rPr>
        <w:t>н</w:t>
      </w:r>
      <w:r>
        <w:rPr>
          <w:b/>
        </w:rPr>
        <w:t>а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у</w:t>
      </w:r>
      <w:r>
        <w:rPr>
          <w:b/>
          <w:spacing w:val="3"/>
        </w:rPr>
        <w:t xml:space="preserve"> </w:t>
      </w:r>
      <w:proofErr w:type="spellStart"/>
      <w:r>
        <w:rPr>
          <w:b/>
          <w:spacing w:val="-2"/>
        </w:rPr>
        <w:t>Ф</w:t>
      </w:r>
      <w:r>
        <w:rPr>
          <w:b/>
        </w:rPr>
        <w:t>о</w:t>
      </w:r>
      <w:r>
        <w:rPr>
          <w:b/>
          <w:spacing w:val="-1"/>
        </w:rPr>
        <w:t>н</w:t>
      </w:r>
      <w:r>
        <w:rPr>
          <w:b/>
          <w:spacing w:val="-2"/>
        </w:rPr>
        <w:t>д</w:t>
      </w:r>
      <w:r>
        <w:rPr>
          <w:b/>
        </w:rPr>
        <w:t>у</w:t>
      </w:r>
      <w:proofErr w:type="spellEnd"/>
      <w:r>
        <w:rPr>
          <w:b/>
          <w:spacing w:val="4"/>
        </w:rPr>
        <w:t xml:space="preserve"> </w:t>
      </w:r>
      <w:proofErr w:type="spellStart"/>
      <w:r>
        <w:rPr>
          <w:b/>
          <w:spacing w:val="-1"/>
        </w:rPr>
        <w:t>з</w:t>
      </w:r>
      <w:r>
        <w:rPr>
          <w:b/>
        </w:rPr>
        <w:t>а</w:t>
      </w:r>
      <w:proofErr w:type="spellEnd"/>
      <w:r>
        <w:rPr>
          <w:b/>
          <w:spacing w:val="2"/>
        </w:rPr>
        <w:t xml:space="preserve"> </w:t>
      </w:r>
      <w:proofErr w:type="spellStart"/>
      <w:r>
        <w:rPr>
          <w:b/>
        </w:rPr>
        <w:t>п</w:t>
      </w:r>
      <w:r>
        <w:rPr>
          <w:b/>
          <w:spacing w:val="-2"/>
        </w:rPr>
        <w:t>р</w:t>
      </w:r>
      <w:r>
        <w:rPr>
          <w:b/>
          <w:spacing w:val="2"/>
        </w:rPr>
        <w:t>у</w:t>
      </w:r>
      <w:r>
        <w:rPr>
          <w:b/>
        </w:rPr>
        <w:t>ж</w:t>
      </w:r>
      <w:r>
        <w:rPr>
          <w:b/>
          <w:spacing w:val="-1"/>
        </w:rPr>
        <w:t>а</w:t>
      </w:r>
      <w:r>
        <w:rPr>
          <w:b/>
        </w:rPr>
        <w:t>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помоћи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</w:t>
      </w:r>
      <w:r>
        <w:rPr>
          <w:b/>
          <w:spacing w:val="-1"/>
        </w:rPr>
        <w:t>з</w:t>
      </w:r>
      <w:r>
        <w:rPr>
          <w:b/>
        </w:rPr>
        <w:t>беглим</w:t>
      </w:r>
      <w:proofErr w:type="spellEnd"/>
      <w:r>
        <w:rPr>
          <w:b/>
        </w:rPr>
        <w:t>,</w:t>
      </w:r>
      <w:r>
        <w:rPr>
          <w:b/>
          <w:spacing w:val="-1"/>
        </w:rPr>
        <w:t xml:space="preserve"> </w:t>
      </w:r>
      <w:proofErr w:type="spellStart"/>
      <w:r>
        <w:rPr>
          <w:b/>
        </w:rPr>
        <w:t>п</w:t>
      </w:r>
      <w:r>
        <w:rPr>
          <w:b/>
          <w:spacing w:val="-1"/>
        </w:rPr>
        <w:t>р</w:t>
      </w:r>
      <w:r>
        <w:rPr>
          <w:b/>
        </w:rPr>
        <w:t>о</w:t>
      </w:r>
      <w:r>
        <w:rPr>
          <w:b/>
          <w:spacing w:val="1"/>
        </w:rPr>
        <w:t>г</w:t>
      </w:r>
      <w:r>
        <w:rPr>
          <w:b/>
          <w:spacing w:val="-1"/>
        </w:rPr>
        <w:t>н</w:t>
      </w:r>
      <w:r>
        <w:rPr>
          <w:b/>
        </w:rPr>
        <w:t>а</w:t>
      </w:r>
      <w:r>
        <w:rPr>
          <w:b/>
          <w:spacing w:val="-1"/>
        </w:rPr>
        <w:t>н</w:t>
      </w:r>
      <w:r>
        <w:rPr>
          <w:b/>
        </w:rPr>
        <w:t>им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расе</w:t>
      </w:r>
      <w:r>
        <w:rPr>
          <w:b/>
          <w:spacing w:val="-1"/>
        </w:rPr>
        <w:t>љ</w:t>
      </w:r>
      <w:r>
        <w:rPr>
          <w:b/>
        </w:rPr>
        <w:t>е</w:t>
      </w:r>
      <w:r>
        <w:rPr>
          <w:b/>
          <w:spacing w:val="-2"/>
        </w:rPr>
        <w:t>н</w:t>
      </w:r>
      <w:r>
        <w:rPr>
          <w:b/>
        </w:rPr>
        <w:t>им</w:t>
      </w:r>
      <w:proofErr w:type="spellEnd"/>
      <w:r>
        <w:rPr>
          <w:b/>
        </w:rPr>
        <w:t xml:space="preserve"> </w:t>
      </w:r>
      <w:proofErr w:type="spellStart"/>
      <w:r>
        <w:rPr>
          <w:b/>
          <w:spacing w:val="1"/>
        </w:rPr>
        <w:t>л</w:t>
      </w:r>
      <w:r>
        <w:rPr>
          <w:b/>
        </w:rPr>
        <w:t>иц</w:t>
      </w:r>
      <w:r>
        <w:rPr>
          <w:b/>
          <w:spacing w:val="-2"/>
        </w:rPr>
        <w:t>и</w:t>
      </w:r>
      <w:r>
        <w:rPr>
          <w:b/>
        </w:rPr>
        <w:t>ма</w:t>
      </w:r>
      <w:proofErr w:type="spellEnd"/>
      <w:r>
        <w:rPr>
          <w:b/>
        </w:rPr>
        <w:t>,</w:t>
      </w:r>
      <w:r>
        <w:rPr>
          <w:b/>
          <w:spacing w:val="-1"/>
        </w:rPr>
        <w:t xml:space="preserve"> </w:t>
      </w:r>
      <w:proofErr w:type="spellStart"/>
      <w:r>
        <w:rPr>
          <w:b/>
        </w:rPr>
        <w:t>Нови</w:t>
      </w:r>
      <w:proofErr w:type="spellEnd"/>
      <w:r>
        <w:rPr>
          <w:b/>
          <w:spacing w:val="-1"/>
        </w:rPr>
        <w:t xml:space="preserve"> </w:t>
      </w:r>
      <w:proofErr w:type="spellStart"/>
      <w:r>
        <w:rPr>
          <w:b/>
          <w:spacing w:val="-1"/>
        </w:rPr>
        <w:t>С</w:t>
      </w:r>
      <w:r>
        <w:rPr>
          <w:b/>
        </w:rPr>
        <w:t>ад</w:t>
      </w:r>
      <w:proofErr w:type="spellEnd"/>
      <w:r>
        <w:rPr>
          <w:b/>
        </w:rPr>
        <w:t xml:space="preserve">, </w:t>
      </w:r>
      <w:proofErr w:type="spellStart"/>
      <w:r>
        <w:rPr>
          <w:b/>
          <w:spacing w:val="-2"/>
        </w:rPr>
        <w:t>Б</w:t>
      </w:r>
      <w:r>
        <w:rPr>
          <w:b/>
        </w:rPr>
        <w:t>у</w:t>
      </w:r>
      <w:r>
        <w:rPr>
          <w:b/>
          <w:spacing w:val="1"/>
        </w:rPr>
        <w:t>л</w:t>
      </w:r>
      <w:r>
        <w:rPr>
          <w:b/>
        </w:rPr>
        <w:t>ев</w:t>
      </w:r>
      <w:r>
        <w:rPr>
          <w:b/>
          <w:spacing w:val="-1"/>
        </w:rPr>
        <w:t>а</w:t>
      </w:r>
      <w:r>
        <w:rPr>
          <w:b/>
        </w:rPr>
        <w:t>р</w:t>
      </w:r>
      <w:proofErr w:type="spellEnd"/>
      <w:r>
        <w:rPr>
          <w:b/>
          <w:spacing w:val="-1"/>
        </w:rPr>
        <w:t xml:space="preserve"> </w:t>
      </w:r>
      <w:proofErr w:type="spellStart"/>
      <w:r>
        <w:rPr>
          <w:b/>
        </w:rPr>
        <w:t>Михајла</w:t>
      </w:r>
      <w:proofErr w:type="spellEnd"/>
      <w:r>
        <w:rPr>
          <w:b/>
          <w:spacing w:val="-1"/>
        </w:rPr>
        <w:t xml:space="preserve"> </w:t>
      </w:r>
      <w:proofErr w:type="spellStart"/>
      <w:r>
        <w:rPr>
          <w:b/>
          <w:spacing w:val="-2"/>
        </w:rPr>
        <w:t>П</w:t>
      </w:r>
      <w:r>
        <w:rPr>
          <w:b/>
          <w:spacing w:val="2"/>
        </w:rPr>
        <w:t>у</w:t>
      </w:r>
      <w:r>
        <w:rPr>
          <w:b/>
        </w:rPr>
        <w:t>пи</w:t>
      </w:r>
      <w:r>
        <w:rPr>
          <w:b/>
          <w:spacing w:val="-1"/>
        </w:rPr>
        <w:t>н</w:t>
      </w:r>
      <w:r>
        <w:rPr>
          <w:b/>
        </w:rPr>
        <w:t>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</w:t>
      </w:r>
      <w:r>
        <w:rPr>
          <w:b/>
          <w:spacing w:val="-1"/>
        </w:rPr>
        <w:t>р</w:t>
      </w:r>
      <w:r>
        <w:rPr>
          <w:b/>
        </w:rPr>
        <w:t>ој</w:t>
      </w:r>
      <w:proofErr w:type="spellEnd"/>
      <w:r>
        <w:rPr>
          <w:b/>
        </w:rPr>
        <w:t xml:space="preserve"> 25 </w:t>
      </w:r>
      <w:proofErr w:type="spellStart"/>
      <w:r>
        <w:rPr>
          <w:b/>
          <w:spacing w:val="-1"/>
        </w:rPr>
        <w:t>и</w:t>
      </w:r>
      <w:r>
        <w:rPr>
          <w:b/>
        </w:rPr>
        <w:t>ли</w:t>
      </w:r>
      <w:proofErr w:type="spellEnd"/>
      <w:r>
        <w:rPr>
          <w:b/>
        </w:rPr>
        <w:t xml:space="preserve"> </w:t>
      </w:r>
      <w:proofErr w:type="spellStart"/>
      <w:r>
        <w:rPr>
          <w:b/>
          <w:spacing w:val="-1"/>
        </w:rPr>
        <w:t>н</w:t>
      </w:r>
      <w:r>
        <w:rPr>
          <w:b/>
        </w:rPr>
        <w:t>а</w:t>
      </w:r>
      <w:proofErr w:type="spellEnd"/>
      <w:r>
        <w:rPr>
          <w:b/>
          <w:spacing w:val="1"/>
        </w:rPr>
        <w:t xml:space="preserve"> </w:t>
      </w:r>
      <w:proofErr w:type="spellStart"/>
      <w:r>
        <w:rPr>
          <w:b/>
          <w:spacing w:val="-1"/>
        </w:rPr>
        <w:t>т</w:t>
      </w:r>
      <w:r>
        <w:rPr>
          <w:b/>
        </w:rPr>
        <w:t>еле</w:t>
      </w:r>
      <w:r>
        <w:rPr>
          <w:b/>
          <w:spacing w:val="-2"/>
        </w:rPr>
        <w:t>ф</w:t>
      </w:r>
      <w:r>
        <w:rPr>
          <w:b/>
        </w:rPr>
        <w:t>он</w:t>
      </w:r>
      <w:proofErr w:type="spellEnd"/>
    </w:p>
    <w:p w:rsidR="00334068" w:rsidRDefault="0080562A">
      <w:pPr>
        <w:spacing w:line="220" w:lineRule="exact"/>
        <w:ind w:left="116"/>
      </w:pPr>
      <w:proofErr w:type="gramStart"/>
      <w:r>
        <w:rPr>
          <w:b/>
        </w:rPr>
        <w:t>021/4</w:t>
      </w:r>
      <w:r>
        <w:rPr>
          <w:b/>
          <w:spacing w:val="-1"/>
        </w:rPr>
        <w:t>7</w:t>
      </w:r>
      <w:r>
        <w:rPr>
          <w:b/>
        </w:rPr>
        <w:t>5 42 95</w:t>
      </w:r>
      <w:r>
        <w:t>.</w:t>
      </w:r>
      <w:proofErr w:type="gramEnd"/>
    </w:p>
    <w:sectPr w:rsidR="00334068">
      <w:type w:val="continuous"/>
      <w:pgSz w:w="11920" w:h="16840"/>
      <w:pgMar w:top="600" w:right="6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1C46"/>
    <w:multiLevelType w:val="multilevel"/>
    <w:tmpl w:val="AE5A3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334068"/>
    <w:rsid w:val="00334068"/>
    <w:rsid w:val="0080562A"/>
    <w:rsid w:val="00B4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2017-05-12T12:06:00Z</cp:lastPrinted>
  <dcterms:created xsi:type="dcterms:W3CDTF">2017-05-15T07:23:00Z</dcterms:created>
  <dcterms:modified xsi:type="dcterms:W3CDTF">2017-05-15T07:23:00Z</dcterms:modified>
</cp:coreProperties>
</file>